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13" w:rsidRDefault="00525D13" w:rsidP="007D6E0D">
      <w:pPr>
        <w:jc w:val="right"/>
        <w:rPr>
          <w:sz w:val="36"/>
          <w:szCs w:val="36"/>
        </w:rPr>
      </w:pPr>
    </w:p>
    <w:p w:rsidR="00360CCC" w:rsidRPr="007D6E0D" w:rsidRDefault="00360CCC" w:rsidP="007D6E0D">
      <w:pPr>
        <w:jc w:val="right"/>
        <w:rPr>
          <w:sz w:val="28"/>
          <w:szCs w:val="28"/>
        </w:rPr>
      </w:pPr>
      <w:r w:rsidRPr="007D6E0D">
        <w:rPr>
          <w:sz w:val="28"/>
          <w:szCs w:val="28"/>
        </w:rPr>
        <w:t>« УТВЕРЖДАЮ»</w:t>
      </w:r>
    </w:p>
    <w:p w:rsidR="00360CCC" w:rsidRPr="007D6E0D" w:rsidRDefault="007D6E0D" w:rsidP="007D6E0D">
      <w:pPr>
        <w:jc w:val="right"/>
      </w:pPr>
      <w:r w:rsidRPr="007D6E0D">
        <w:t>Директор МКОУ «</w:t>
      </w:r>
      <w:proofErr w:type="spellStart"/>
      <w:r w:rsidRPr="007D6E0D">
        <w:t>Усишинская</w:t>
      </w:r>
      <w:proofErr w:type="spellEnd"/>
      <w:r w:rsidRPr="007D6E0D">
        <w:t xml:space="preserve"> СОШ №2»</w:t>
      </w:r>
    </w:p>
    <w:p w:rsidR="00360CCC" w:rsidRPr="007D6E0D" w:rsidRDefault="00360CCC" w:rsidP="007D6E0D">
      <w:pPr>
        <w:jc w:val="right"/>
      </w:pPr>
      <w:r w:rsidRPr="007D6E0D">
        <w:t xml:space="preserve">___________ </w:t>
      </w:r>
      <w:r w:rsidR="007D6E0D">
        <w:t>Магомедова С.М.</w:t>
      </w:r>
      <w:r w:rsidR="00A40863" w:rsidRPr="007D6E0D">
        <w:t>.</w:t>
      </w:r>
    </w:p>
    <w:p w:rsidR="00360CCC" w:rsidRPr="007D6E0D" w:rsidRDefault="00360CCC" w:rsidP="007D6E0D">
      <w:pPr>
        <w:jc w:val="right"/>
      </w:pPr>
    </w:p>
    <w:p w:rsidR="00360CCC" w:rsidRDefault="00360CCC" w:rsidP="009130E5">
      <w:pPr>
        <w:rPr>
          <w:sz w:val="48"/>
          <w:szCs w:val="40"/>
        </w:rPr>
      </w:pPr>
    </w:p>
    <w:p w:rsidR="00360CCC" w:rsidRDefault="00360CCC" w:rsidP="009130E5">
      <w:pPr>
        <w:rPr>
          <w:sz w:val="48"/>
          <w:szCs w:val="40"/>
        </w:rPr>
      </w:pPr>
    </w:p>
    <w:p w:rsidR="00360CCC" w:rsidRDefault="00360CCC" w:rsidP="009130E5">
      <w:pPr>
        <w:rPr>
          <w:sz w:val="48"/>
          <w:szCs w:val="40"/>
        </w:rPr>
      </w:pPr>
    </w:p>
    <w:p w:rsidR="00360CCC" w:rsidRDefault="00360CCC" w:rsidP="009130E5">
      <w:pPr>
        <w:rPr>
          <w:sz w:val="48"/>
          <w:szCs w:val="40"/>
        </w:rPr>
      </w:pPr>
    </w:p>
    <w:p w:rsidR="00360CCC" w:rsidRDefault="00360CCC" w:rsidP="009130E5">
      <w:pPr>
        <w:rPr>
          <w:sz w:val="48"/>
          <w:szCs w:val="40"/>
        </w:rPr>
      </w:pPr>
    </w:p>
    <w:p w:rsidR="00062F45" w:rsidRPr="004B3FDC" w:rsidRDefault="00A40863" w:rsidP="006F3092">
      <w:pPr>
        <w:spacing w:line="360" w:lineRule="auto"/>
        <w:rPr>
          <w:sz w:val="72"/>
          <w:szCs w:val="72"/>
        </w:rPr>
      </w:pPr>
      <w:r>
        <w:rPr>
          <w:sz w:val="96"/>
          <w:szCs w:val="96"/>
        </w:rPr>
        <w:t xml:space="preserve">                 </w:t>
      </w:r>
      <w:r w:rsidR="00062F45" w:rsidRPr="004B3FDC">
        <w:rPr>
          <w:sz w:val="72"/>
          <w:szCs w:val="72"/>
        </w:rPr>
        <w:t>План</w:t>
      </w:r>
    </w:p>
    <w:p w:rsidR="00360CCC" w:rsidRPr="004B3FDC" w:rsidRDefault="00062F45" w:rsidP="006F3092">
      <w:pPr>
        <w:spacing w:line="360" w:lineRule="auto"/>
        <w:jc w:val="center"/>
        <w:rPr>
          <w:sz w:val="48"/>
          <w:szCs w:val="48"/>
        </w:rPr>
      </w:pPr>
      <w:r w:rsidRPr="004B3FDC">
        <w:rPr>
          <w:sz w:val="48"/>
          <w:szCs w:val="48"/>
        </w:rPr>
        <w:t>воспитатель</w:t>
      </w:r>
      <w:r w:rsidR="009A08EE" w:rsidRPr="004B3FDC">
        <w:rPr>
          <w:sz w:val="48"/>
          <w:szCs w:val="48"/>
        </w:rPr>
        <w:t>ной работы</w:t>
      </w:r>
    </w:p>
    <w:p w:rsidR="00360CCC" w:rsidRPr="004B3FDC" w:rsidRDefault="00EE3624" w:rsidP="006F3092">
      <w:pPr>
        <w:spacing w:line="360" w:lineRule="auto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Усишинской</w:t>
      </w:r>
      <w:proofErr w:type="spellEnd"/>
      <w:r>
        <w:rPr>
          <w:sz w:val="48"/>
          <w:szCs w:val="48"/>
        </w:rPr>
        <w:t xml:space="preserve"> СОШ №2</w:t>
      </w:r>
    </w:p>
    <w:p w:rsidR="000B7EAB" w:rsidRPr="004B3FDC" w:rsidRDefault="004B3FDC" w:rsidP="006F3092">
      <w:pPr>
        <w:spacing w:line="360" w:lineRule="auto"/>
        <w:jc w:val="center"/>
        <w:rPr>
          <w:sz w:val="48"/>
          <w:szCs w:val="48"/>
        </w:rPr>
      </w:pPr>
      <w:r w:rsidRPr="004B3FDC">
        <w:rPr>
          <w:sz w:val="48"/>
          <w:szCs w:val="48"/>
        </w:rPr>
        <w:t>на 2022-2023</w:t>
      </w:r>
      <w:r w:rsidR="00DE65AA" w:rsidRPr="004B3FDC">
        <w:rPr>
          <w:sz w:val="48"/>
          <w:szCs w:val="48"/>
        </w:rPr>
        <w:t xml:space="preserve">  </w:t>
      </w:r>
      <w:r w:rsidR="009130E5" w:rsidRPr="004B3FDC">
        <w:rPr>
          <w:sz w:val="48"/>
          <w:szCs w:val="48"/>
        </w:rPr>
        <w:t>учебный год</w:t>
      </w:r>
    </w:p>
    <w:p w:rsidR="00062F45" w:rsidRPr="00360CCC" w:rsidRDefault="00062F45" w:rsidP="00360CCC">
      <w:pPr>
        <w:spacing w:line="240" w:lineRule="atLeast"/>
        <w:jc w:val="center"/>
        <w:rPr>
          <w:sz w:val="36"/>
          <w:szCs w:val="28"/>
        </w:rPr>
      </w:pPr>
    </w:p>
    <w:p w:rsidR="00062F45" w:rsidRPr="00062F45" w:rsidRDefault="00062F45" w:rsidP="00360CCC">
      <w:pPr>
        <w:spacing w:line="240" w:lineRule="atLeast"/>
        <w:jc w:val="center"/>
        <w:rPr>
          <w:b/>
          <w:sz w:val="28"/>
          <w:szCs w:val="28"/>
        </w:rPr>
      </w:pPr>
    </w:p>
    <w:p w:rsidR="00360CCC" w:rsidRDefault="00360CCC" w:rsidP="00062F45">
      <w:pPr>
        <w:jc w:val="center"/>
        <w:rPr>
          <w:b/>
          <w:sz w:val="28"/>
          <w:szCs w:val="28"/>
          <w:u w:val="single"/>
        </w:rPr>
      </w:pPr>
    </w:p>
    <w:p w:rsidR="00360CCC" w:rsidRDefault="00360CCC" w:rsidP="00062F45">
      <w:pPr>
        <w:jc w:val="center"/>
        <w:rPr>
          <w:b/>
          <w:sz w:val="28"/>
          <w:szCs w:val="28"/>
          <w:u w:val="single"/>
        </w:rPr>
      </w:pPr>
    </w:p>
    <w:p w:rsidR="00360CCC" w:rsidRDefault="00360CCC" w:rsidP="00062F45">
      <w:pPr>
        <w:jc w:val="center"/>
        <w:rPr>
          <w:b/>
          <w:sz w:val="28"/>
          <w:szCs w:val="28"/>
          <w:u w:val="single"/>
        </w:rPr>
      </w:pPr>
    </w:p>
    <w:p w:rsidR="00360CCC" w:rsidRDefault="00360CCC" w:rsidP="00062F45">
      <w:pPr>
        <w:jc w:val="center"/>
        <w:rPr>
          <w:b/>
          <w:sz w:val="28"/>
          <w:szCs w:val="28"/>
          <w:u w:val="single"/>
        </w:rPr>
      </w:pPr>
    </w:p>
    <w:p w:rsidR="00360CCC" w:rsidRDefault="00360CCC" w:rsidP="00062F45">
      <w:pPr>
        <w:jc w:val="center"/>
        <w:rPr>
          <w:b/>
          <w:sz w:val="28"/>
          <w:szCs w:val="28"/>
          <w:u w:val="single"/>
        </w:rPr>
      </w:pPr>
    </w:p>
    <w:p w:rsidR="00360CCC" w:rsidRDefault="00360CCC" w:rsidP="00062F45">
      <w:pPr>
        <w:jc w:val="center"/>
        <w:rPr>
          <w:b/>
          <w:sz w:val="28"/>
          <w:szCs w:val="28"/>
          <w:u w:val="single"/>
        </w:rPr>
      </w:pPr>
    </w:p>
    <w:p w:rsidR="00360CCC" w:rsidRDefault="00360CCC" w:rsidP="00062F45">
      <w:pPr>
        <w:jc w:val="center"/>
        <w:rPr>
          <w:b/>
          <w:sz w:val="28"/>
          <w:szCs w:val="28"/>
          <w:u w:val="single"/>
        </w:rPr>
      </w:pPr>
    </w:p>
    <w:p w:rsidR="00360CCC" w:rsidRDefault="00360CCC" w:rsidP="00062F45">
      <w:pPr>
        <w:jc w:val="center"/>
        <w:rPr>
          <w:b/>
          <w:sz w:val="28"/>
          <w:szCs w:val="28"/>
          <w:u w:val="single"/>
        </w:rPr>
      </w:pPr>
    </w:p>
    <w:p w:rsidR="006F3092" w:rsidRDefault="006F3092" w:rsidP="00360CCC">
      <w:pPr>
        <w:rPr>
          <w:b/>
          <w:sz w:val="28"/>
          <w:szCs w:val="28"/>
        </w:rPr>
      </w:pPr>
    </w:p>
    <w:p w:rsidR="004E64DD" w:rsidRDefault="004E64DD" w:rsidP="00360CCC">
      <w:pPr>
        <w:rPr>
          <w:b/>
          <w:sz w:val="28"/>
          <w:szCs w:val="28"/>
        </w:rPr>
      </w:pPr>
    </w:p>
    <w:p w:rsidR="004E64DD" w:rsidRDefault="004E64DD" w:rsidP="00360CCC">
      <w:pPr>
        <w:rPr>
          <w:b/>
          <w:sz w:val="28"/>
          <w:szCs w:val="28"/>
        </w:rPr>
      </w:pPr>
    </w:p>
    <w:p w:rsidR="006F3092" w:rsidRDefault="004E64DD" w:rsidP="0036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25D13">
        <w:rPr>
          <w:b/>
          <w:sz w:val="28"/>
          <w:szCs w:val="28"/>
        </w:rPr>
        <w:t xml:space="preserve">   </w:t>
      </w:r>
      <w:r w:rsidR="004B3FDC">
        <w:rPr>
          <w:b/>
          <w:sz w:val="28"/>
          <w:szCs w:val="28"/>
        </w:rPr>
        <w:t>УСИША-2022г.</w:t>
      </w:r>
    </w:p>
    <w:p w:rsidR="004B3FDC" w:rsidRDefault="00525D13" w:rsidP="00DE65A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DE65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4B3FDC" w:rsidRDefault="004B3FDC" w:rsidP="00DE65AA">
      <w:pPr>
        <w:spacing w:line="276" w:lineRule="auto"/>
        <w:rPr>
          <w:b/>
          <w:sz w:val="28"/>
          <w:szCs w:val="28"/>
        </w:rPr>
      </w:pPr>
    </w:p>
    <w:p w:rsidR="004B3FDC" w:rsidRDefault="004B3FDC" w:rsidP="00DE65AA">
      <w:pPr>
        <w:spacing w:line="276" w:lineRule="auto"/>
        <w:rPr>
          <w:b/>
          <w:sz w:val="28"/>
          <w:szCs w:val="28"/>
        </w:rPr>
      </w:pPr>
    </w:p>
    <w:p w:rsidR="004B3FDC" w:rsidRDefault="004B3FDC" w:rsidP="00DE65AA">
      <w:pPr>
        <w:spacing w:line="276" w:lineRule="auto"/>
        <w:rPr>
          <w:b/>
          <w:sz w:val="28"/>
          <w:szCs w:val="28"/>
        </w:rPr>
      </w:pPr>
    </w:p>
    <w:p w:rsidR="00062F45" w:rsidRPr="000976DB" w:rsidRDefault="004E64DD" w:rsidP="00DE65A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62F45" w:rsidRPr="000976DB">
        <w:rPr>
          <w:b/>
          <w:sz w:val="28"/>
          <w:szCs w:val="28"/>
        </w:rPr>
        <w:t>Пояснительная записка</w:t>
      </w:r>
    </w:p>
    <w:p w:rsidR="00062F45" w:rsidRPr="001877EC" w:rsidRDefault="00062F45" w:rsidP="00DE65A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62F45" w:rsidRDefault="00062F45" w:rsidP="00DE6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последние годы российская образовательная система претерпела значительные изменения. Перемены затронули различные сферы образовательной деятельности, и что еще более важно- реформирование продолжается.</w:t>
      </w:r>
    </w:p>
    <w:p w:rsidR="00062F45" w:rsidRDefault="00062F45" w:rsidP="00DE6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Этот процесс закономерен, так как образование является одним из базовых институтов государства.</w:t>
      </w:r>
    </w:p>
    <w:p w:rsidR="00360CCC" w:rsidRPr="00525D13" w:rsidRDefault="00062F45" w:rsidP="00DE6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Школа выполняет «социальный заказ общества в духе времени», восполняя пробелы, связанные с реализацией воспитательной функции современной семьей. Введение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подготовки, ранней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>, обусловлено, прежде всего, с нравственным оздоровлением молодежи, формированием активной жизненной позиции.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b/>
          <w:sz w:val="28"/>
          <w:szCs w:val="36"/>
        </w:rPr>
        <w:t>Целью воспитательной работы в школе является</w:t>
      </w:r>
      <w:r w:rsidRPr="00525D13">
        <w:rPr>
          <w:sz w:val="28"/>
          <w:szCs w:val="36"/>
        </w:rPr>
        <w:t xml:space="preserve">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b/>
          <w:sz w:val="28"/>
          <w:szCs w:val="36"/>
        </w:rPr>
      </w:pPr>
      <w:r w:rsidRPr="00525D13">
        <w:rPr>
          <w:b/>
          <w:sz w:val="28"/>
          <w:szCs w:val="36"/>
        </w:rPr>
        <w:t>Принципы осуществления воспитательной работы в школе: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- создание в школе комфортной психологической среды, способствующей раскрытию потенциала каждого ребёнка;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 xml:space="preserve">-  участие педагогического коллектива в </w:t>
      </w:r>
      <w:proofErr w:type="spellStart"/>
      <w:r w:rsidRPr="00525D13">
        <w:rPr>
          <w:sz w:val="28"/>
          <w:szCs w:val="36"/>
        </w:rPr>
        <w:t>предпрофильном</w:t>
      </w:r>
      <w:proofErr w:type="spellEnd"/>
      <w:r w:rsidRPr="00525D13">
        <w:rPr>
          <w:sz w:val="28"/>
          <w:szCs w:val="36"/>
        </w:rPr>
        <w:t xml:space="preserve"> и профильном обучении, мотивация учеников на осмысление выбора дальнейшей деятельности;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-  воспитание в детях толерантного отношения к происходящим событиям и окружающим людям;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-  расширение работы по изучению прав человека, ознакомление педагогов с имеющимся опытом;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 xml:space="preserve">-  соблюдение и изучение опыта применения </w:t>
      </w:r>
      <w:proofErr w:type="spellStart"/>
      <w:r w:rsidRPr="00525D13">
        <w:rPr>
          <w:sz w:val="28"/>
          <w:szCs w:val="36"/>
        </w:rPr>
        <w:t>здоровьесберегающих</w:t>
      </w:r>
      <w:proofErr w:type="spellEnd"/>
      <w:r w:rsidRPr="00525D13">
        <w:rPr>
          <w:sz w:val="28"/>
          <w:szCs w:val="36"/>
        </w:rPr>
        <w:t xml:space="preserve"> технологий в преподавании и организации жизнедеятельности школьников;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-  сохранение и приумножение школьных традиций;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- расширение взаимодействия с различными учреждениями и организациями с целью привлечения специалистов в различные сферы воспитательной деятельности.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В контексте нравственного, духовного, гражданского становления личности ребенка школа и социум в содружестве и тесном взаимодействии смогут эффективно решать следующие задачи: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-   сохранение физического и нравственного здоровья ребенка,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lastRenderedPageBreak/>
        <w:t>-   развитие творческой воли, способностей, стремления к творческой деятельности;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-   трудовое воспитание, помощь в выборе профессии, развитие трудолюбия;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-   забота об общекультурном и информационном развитии, обеспечение коммуникативной, социальной компетентности ребенка, развитие интеллекта, ума, сознания, способов самоорганизации поведения.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 xml:space="preserve">         Критерием оценки знаний и умений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 в соревнованиях, организации </w:t>
      </w:r>
      <w:proofErr w:type="spellStart"/>
      <w:r w:rsidRPr="00525D13">
        <w:rPr>
          <w:sz w:val="28"/>
          <w:szCs w:val="36"/>
        </w:rPr>
        <w:t>внутришкольных</w:t>
      </w:r>
      <w:proofErr w:type="spellEnd"/>
      <w:r w:rsidRPr="00525D13">
        <w:rPr>
          <w:sz w:val="28"/>
          <w:szCs w:val="36"/>
        </w:rPr>
        <w:t xml:space="preserve"> выставок, фестивалей, соревнований, учебно-исследовательских конференций, тематических круглых столов и др.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Гражданское, патриотическое, духовно-нравственное воспитание: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 личности гражданина-патриота Родины, способного встать на защиту государственных интересов страны.</w:t>
      </w:r>
      <w:r w:rsidRPr="00525D13">
        <w:rPr>
          <w:sz w:val="28"/>
          <w:szCs w:val="36"/>
        </w:rPr>
        <w:tab/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По данному направлению традиционно проводятся встречи с ветеранами, концерт и торжественная линейка ко Дню Победы, участие в акциях, концерты для ветеранов войны и труда, тематические классные часы, экскурсии, отмечаются исторические события.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 xml:space="preserve">С целью укрепления здоровья и пропаганды здорового образа жизни организуется и проводится большое количество интересных и разнообразных общешкольных мероприятий: спортивные игры и конкурсы, классные часы, подготовленные членами </w:t>
      </w:r>
      <w:r w:rsidR="003A302C">
        <w:rPr>
          <w:sz w:val="28"/>
          <w:szCs w:val="36"/>
        </w:rPr>
        <w:t xml:space="preserve"> </w:t>
      </w:r>
      <w:r w:rsidRPr="00525D13">
        <w:rPr>
          <w:sz w:val="28"/>
          <w:szCs w:val="36"/>
        </w:rPr>
        <w:t>Школьного совета.</w:t>
      </w:r>
    </w:p>
    <w:p w:rsidR="00525D13" w:rsidRPr="00525D13" w:rsidRDefault="00525D13" w:rsidP="00DE65AA">
      <w:pPr>
        <w:tabs>
          <w:tab w:val="left" w:pos="6780"/>
        </w:tabs>
        <w:spacing w:line="276" w:lineRule="auto"/>
        <w:rPr>
          <w:sz w:val="28"/>
          <w:szCs w:val="36"/>
        </w:rPr>
      </w:pPr>
      <w:r w:rsidRPr="00525D13">
        <w:rPr>
          <w:sz w:val="28"/>
          <w:szCs w:val="36"/>
        </w:rPr>
        <w:t>С целью предупреждения дорожно-транспортного травматизма 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и их родителей с инспекторами ГИБДД и МВД, проводятся тематические классные часы</w:t>
      </w:r>
    </w:p>
    <w:p w:rsidR="004E64DD" w:rsidRPr="00525D13" w:rsidRDefault="00525D13" w:rsidP="00DE65AA">
      <w:pPr>
        <w:tabs>
          <w:tab w:val="left" w:pos="6780"/>
        </w:tabs>
        <w:spacing w:line="276" w:lineRule="auto"/>
        <w:rPr>
          <w:b/>
          <w:sz w:val="28"/>
          <w:szCs w:val="28"/>
        </w:rPr>
      </w:pPr>
      <w:r w:rsidRPr="00525D13">
        <w:rPr>
          <w:b/>
          <w:sz w:val="28"/>
          <w:szCs w:val="28"/>
        </w:rPr>
        <w:t>Воспитательные задачи:</w:t>
      </w:r>
    </w:p>
    <w:p w:rsidR="004E64DD" w:rsidRPr="004E64DD" w:rsidRDefault="004E64DD" w:rsidP="00DE65AA">
      <w:pPr>
        <w:numPr>
          <w:ilvl w:val="0"/>
          <w:numId w:val="1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4E64DD" w:rsidRPr="004E64DD" w:rsidRDefault="004E64DD" w:rsidP="00DE65AA">
      <w:pPr>
        <w:numPr>
          <w:ilvl w:val="0"/>
          <w:numId w:val="1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воспитание нравственности на основе народных традиций;</w:t>
      </w:r>
    </w:p>
    <w:p w:rsidR="004E64DD" w:rsidRPr="004E64DD" w:rsidRDefault="004E64DD" w:rsidP="00DE65AA">
      <w:pPr>
        <w:numPr>
          <w:ilvl w:val="0"/>
          <w:numId w:val="1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развитие творческих, познавательных способностей учащихся;</w:t>
      </w:r>
    </w:p>
    <w:p w:rsidR="004E64DD" w:rsidRPr="004E64DD" w:rsidRDefault="004E64DD" w:rsidP="00DE65AA">
      <w:pPr>
        <w:numPr>
          <w:ilvl w:val="0"/>
          <w:numId w:val="1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lastRenderedPageBreak/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4E64DD" w:rsidRPr="004E64DD" w:rsidRDefault="004E64DD" w:rsidP="00DE65AA">
      <w:pPr>
        <w:numPr>
          <w:ilvl w:val="0"/>
          <w:numId w:val="1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4E64DD" w:rsidRPr="00525D13" w:rsidRDefault="004E64DD" w:rsidP="00DE65AA">
      <w:pPr>
        <w:tabs>
          <w:tab w:val="left" w:pos="6780"/>
        </w:tabs>
        <w:spacing w:line="276" w:lineRule="auto"/>
        <w:rPr>
          <w:b/>
          <w:sz w:val="28"/>
          <w:szCs w:val="28"/>
        </w:rPr>
      </w:pPr>
      <w:r w:rsidRPr="00525D13">
        <w:rPr>
          <w:b/>
          <w:sz w:val="28"/>
          <w:szCs w:val="28"/>
        </w:rPr>
        <w:t>З</w:t>
      </w:r>
      <w:r w:rsidR="00525D13" w:rsidRPr="00525D13">
        <w:rPr>
          <w:b/>
          <w:sz w:val="28"/>
          <w:szCs w:val="28"/>
        </w:rPr>
        <w:t>аповеди воспитания</w:t>
      </w:r>
      <w:r w:rsidRPr="00525D13">
        <w:rPr>
          <w:b/>
          <w:sz w:val="28"/>
          <w:szCs w:val="28"/>
        </w:rPr>
        <w:t>:</w:t>
      </w:r>
    </w:p>
    <w:p w:rsidR="004E64DD" w:rsidRPr="004E64DD" w:rsidRDefault="004E64DD" w:rsidP="00DE65AA">
      <w:p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1. Не навреди. </w:t>
      </w:r>
    </w:p>
    <w:p w:rsidR="004E64DD" w:rsidRPr="004E64DD" w:rsidRDefault="004E64DD" w:rsidP="00DE65AA">
      <w:p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2. Хорошее настроение и спокойствие приведет к намеченной цели.</w:t>
      </w:r>
    </w:p>
    <w:p w:rsidR="004E64DD" w:rsidRPr="004E64DD" w:rsidRDefault="004E64DD" w:rsidP="00DE65AA">
      <w:p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3. Определи, что ты хочешь от своего ученика, узнай его мнение на этот счет. </w:t>
      </w:r>
    </w:p>
    <w:p w:rsidR="004E64DD" w:rsidRPr="004E64DD" w:rsidRDefault="004E64DD" w:rsidP="00DE65AA">
      <w:p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4. Учитывай уровень развития своего воспитанника. </w:t>
      </w:r>
    </w:p>
    <w:p w:rsidR="004E64DD" w:rsidRPr="004E64DD" w:rsidRDefault="004E64DD" w:rsidP="00DE65AA">
      <w:p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5. Предоставь самостоятельность ребенку. </w:t>
      </w:r>
    </w:p>
    <w:p w:rsidR="004E64DD" w:rsidRPr="004E64DD" w:rsidRDefault="004E64DD" w:rsidP="00DE65AA">
      <w:p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6. Создай условия для осознанной деятельности воспитанника. </w:t>
      </w:r>
    </w:p>
    <w:p w:rsidR="004E64DD" w:rsidRPr="004E64DD" w:rsidRDefault="004E64DD" w:rsidP="00DE65AA">
      <w:p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7. Не упусти момент первого успеха ребенка.  </w:t>
      </w:r>
    </w:p>
    <w:p w:rsidR="004E64DD" w:rsidRPr="00525D13" w:rsidRDefault="004E64DD" w:rsidP="00DE65AA">
      <w:pPr>
        <w:tabs>
          <w:tab w:val="left" w:pos="6780"/>
        </w:tabs>
        <w:spacing w:line="276" w:lineRule="auto"/>
        <w:rPr>
          <w:b/>
          <w:sz w:val="28"/>
          <w:szCs w:val="28"/>
        </w:rPr>
      </w:pPr>
      <w:r w:rsidRPr="00525D13">
        <w:rPr>
          <w:b/>
          <w:sz w:val="28"/>
          <w:szCs w:val="28"/>
        </w:rPr>
        <w:t>Н</w:t>
      </w:r>
      <w:r w:rsidR="00525D13" w:rsidRPr="00525D13">
        <w:rPr>
          <w:b/>
          <w:sz w:val="28"/>
          <w:szCs w:val="28"/>
        </w:rPr>
        <w:t>аправления работы</w:t>
      </w:r>
      <w:r w:rsidRPr="00525D13">
        <w:rPr>
          <w:b/>
          <w:sz w:val="28"/>
          <w:szCs w:val="28"/>
        </w:rPr>
        <w:t>:</w:t>
      </w:r>
    </w:p>
    <w:p w:rsidR="004E64DD" w:rsidRPr="004E64DD" w:rsidRDefault="004E64DD" w:rsidP="00DE65AA">
      <w:pPr>
        <w:numPr>
          <w:ilvl w:val="0"/>
          <w:numId w:val="2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организация интересной, содержательной внеурочной деятельности; </w:t>
      </w:r>
    </w:p>
    <w:p w:rsidR="004E64DD" w:rsidRPr="004E64DD" w:rsidRDefault="004E64DD" w:rsidP="00DE65AA">
      <w:pPr>
        <w:numPr>
          <w:ilvl w:val="0"/>
          <w:numId w:val="2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 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4E64DD" w:rsidRPr="004E64DD" w:rsidRDefault="004E64DD" w:rsidP="00DE65AA">
      <w:pPr>
        <w:numPr>
          <w:ilvl w:val="0"/>
          <w:numId w:val="2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 организация работы по патриотическому, гражданскому воспитанию; </w:t>
      </w:r>
    </w:p>
    <w:p w:rsidR="004E64DD" w:rsidRPr="004E64DD" w:rsidRDefault="004E64DD" w:rsidP="00DE65AA">
      <w:pPr>
        <w:numPr>
          <w:ilvl w:val="0"/>
          <w:numId w:val="2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развитие творческих способностей и творческой инициативы учащихся и взрослых;</w:t>
      </w:r>
    </w:p>
    <w:p w:rsidR="004E64DD" w:rsidRPr="004E64DD" w:rsidRDefault="004E64DD" w:rsidP="00DE65AA">
      <w:pPr>
        <w:numPr>
          <w:ilvl w:val="0"/>
          <w:numId w:val="2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 развитие ученического самоуправления;</w:t>
      </w:r>
    </w:p>
    <w:p w:rsidR="004E64DD" w:rsidRPr="004E64DD" w:rsidRDefault="004E64DD" w:rsidP="00DE65AA">
      <w:pPr>
        <w:numPr>
          <w:ilvl w:val="0"/>
          <w:numId w:val="2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 развитие коллективно-творческой деятельности;</w:t>
      </w:r>
    </w:p>
    <w:p w:rsidR="004E64DD" w:rsidRPr="004E64DD" w:rsidRDefault="004E64DD" w:rsidP="00DE65AA">
      <w:pPr>
        <w:numPr>
          <w:ilvl w:val="0"/>
          <w:numId w:val="2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организация работы по предупреждению и профилактике асоциального поведения учащихся;</w:t>
      </w:r>
    </w:p>
    <w:p w:rsidR="004E64DD" w:rsidRPr="004E64DD" w:rsidRDefault="004E64DD" w:rsidP="00DE65AA">
      <w:pPr>
        <w:numPr>
          <w:ilvl w:val="0"/>
          <w:numId w:val="2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организация работы с одаренными учащимися;</w:t>
      </w:r>
    </w:p>
    <w:p w:rsidR="004E64DD" w:rsidRPr="004E64DD" w:rsidRDefault="004E64DD" w:rsidP="00DE65AA">
      <w:pPr>
        <w:numPr>
          <w:ilvl w:val="0"/>
          <w:numId w:val="2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 приобщение учащихся к здоровому образу жизни. </w:t>
      </w:r>
    </w:p>
    <w:p w:rsidR="004E64DD" w:rsidRPr="00525D13" w:rsidRDefault="004E64DD" w:rsidP="00DE65AA">
      <w:pPr>
        <w:tabs>
          <w:tab w:val="left" w:pos="6780"/>
        </w:tabs>
        <w:spacing w:line="276" w:lineRule="auto"/>
        <w:rPr>
          <w:b/>
          <w:sz w:val="28"/>
          <w:szCs w:val="28"/>
        </w:rPr>
      </w:pPr>
      <w:r w:rsidRPr="00525D13">
        <w:rPr>
          <w:b/>
          <w:sz w:val="28"/>
          <w:szCs w:val="28"/>
        </w:rPr>
        <w:t>П</w:t>
      </w:r>
      <w:r w:rsidR="00525D13" w:rsidRPr="00525D13">
        <w:rPr>
          <w:b/>
          <w:sz w:val="28"/>
          <w:szCs w:val="28"/>
        </w:rPr>
        <w:t>ринципы работы</w:t>
      </w:r>
      <w:r w:rsidRPr="00525D13">
        <w:rPr>
          <w:b/>
          <w:sz w:val="28"/>
          <w:szCs w:val="28"/>
        </w:rPr>
        <w:t>:</w:t>
      </w:r>
    </w:p>
    <w:p w:rsidR="004E64DD" w:rsidRPr="004E64DD" w:rsidRDefault="004E64DD" w:rsidP="00DE65AA">
      <w:pPr>
        <w:numPr>
          <w:ilvl w:val="0"/>
          <w:numId w:val="3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сохранение и отработка всех удачных, эффективных моментов; </w:t>
      </w:r>
    </w:p>
    <w:p w:rsidR="004E64DD" w:rsidRPr="004E64DD" w:rsidRDefault="004E64DD" w:rsidP="00DE65AA">
      <w:pPr>
        <w:numPr>
          <w:ilvl w:val="0"/>
          <w:numId w:val="3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учет и анализ неудачного опыта, внесение корректив;</w:t>
      </w:r>
    </w:p>
    <w:p w:rsidR="004E64DD" w:rsidRPr="004E64DD" w:rsidRDefault="004E64DD" w:rsidP="00DE65AA">
      <w:pPr>
        <w:numPr>
          <w:ilvl w:val="0"/>
          <w:numId w:val="3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 xml:space="preserve">поиск нового и варьирование знакомого, хорошо известного. </w:t>
      </w:r>
    </w:p>
    <w:p w:rsidR="004E64DD" w:rsidRPr="00525D13" w:rsidRDefault="00525D13" w:rsidP="00DE65AA">
      <w:pPr>
        <w:tabs>
          <w:tab w:val="left" w:pos="6780"/>
        </w:tabs>
        <w:spacing w:line="276" w:lineRule="auto"/>
        <w:rPr>
          <w:b/>
          <w:sz w:val="28"/>
          <w:szCs w:val="28"/>
        </w:rPr>
      </w:pPr>
      <w:r w:rsidRPr="00525D13">
        <w:rPr>
          <w:b/>
          <w:sz w:val="28"/>
          <w:szCs w:val="28"/>
        </w:rPr>
        <w:t>Приоритетные направления</w:t>
      </w:r>
      <w:r w:rsidR="003A302C">
        <w:rPr>
          <w:b/>
          <w:sz w:val="28"/>
          <w:szCs w:val="28"/>
        </w:rPr>
        <w:t xml:space="preserve"> в воспитательной работе на 2022-2023 </w:t>
      </w:r>
      <w:r w:rsidRPr="00525D13">
        <w:rPr>
          <w:b/>
          <w:sz w:val="28"/>
          <w:szCs w:val="28"/>
        </w:rPr>
        <w:t xml:space="preserve"> учебный год:   </w:t>
      </w:r>
    </w:p>
    <w:p w:rsidR="004E64DD" w:rsidRPr="004E64DD" w:rsidRDefault="004E64DD" w:rsidP="00DE65AA">
      <w:pPr>
        <w:numPr>
          <w:ilvl w:val="0"/>
          <w:numId w:val="4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социальное направление;</w:t>
      </w:r>
    </w:p>
    <w:p w:rsidR="004E64DD" w:rsidRPr="004E64DD" w:rsidRDefault="004E64DD" w:rsidP="00DE65AA">
      <w:pPr>
        <w:numPr>
          <w:ilvl w:val="0"/>
          <w:numId w:val="4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духовно-нравственное направление;</w:t>
      </w:r>
    </w:p>
    <w:p w:rsidR="004E64DD" w:rsidRPr="004E64DD" w:rsidRDefault="004E64DD" w:rsidP="00DE65AA">
      <w:pPr>
        <w:numPr>
          <w:ilvl w:val="0"/>
          <w:numId w:val="4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общекультурное направление;</w:t>
      </w:r>
    </w:p>
    <w:p w:rsidR="004E64DD" w:rsidRPr="004E64DD" w:rsidRDefault="004E64DD" w:rsidP="00DE65AA">
      <w:pPr>
        <w:numPr>
          <w:ilvl w:val="0"/>
          <w:numId w:val="4"/>
        </w:numPr>
        <w:tabs>
          <w:tab w:val="left" w:pos="6780"/>
        </w:tabs>
        <w:spacing w:line="276" w:lineRule="auto"/>
        <w:rPr>
          <w:sz w:val="28"/>
          <w:szCs w:val="28"/>
        </w:rPr>
      </w:pPr>
      <w:r w:rsidRPr="004E64DD">
        <w:rPr>
          <w:sz w:val="28"/>
          <w:szCs w:val="28"/>
        </w:rPr>
        <w:t>спортивно-оздоровительное направление;</w:t>
      </w:r>
    </w:p>
    <w:p w:rsidR="004E64DD" w:rsidRPr="004E64DD" w:rsidRDefault="004E64DD" w:rsidP="00DE65AA">
      <w:pPr>
        <w:numPr>
          <w:ilvl w:val="0"/>
          <w:numId w:val="4"/>
        </w:numPr>
        <w:tabs>
          <w:tab w:val="left" w:pos="6780"/>
        </w:tabs>
        <w:spacing w:line="276" w:lineRule="auto"/>
        <w:rPr>
          <w:sz w:val="28"/>
          <w:szCs w:val="28"/>
        </w:rPr>
      </w:pPr>
      <w:proofErr w:type="spellStart"/>
      <w:r w:rsidRPr="004E64DD">
        <w:rPr>
          <w:sz w:val="28"/>
          <w:szCs w:val="28"/>
        </w:rPr>
        <w:t>общеинтеллектуальное</w:t>
      </w:r>
      <w:proofErr w:type="spellEnd"/>
      <w:r w:rsidRPr="004E64DD">
        <w:rPr>
          <w:sz w:val="28"/>
          <w:szCs w:val="28"/>
        </w:rPr>
        <w:t xml:space="preserve"> направление.</w:t>
      </w:r>
    </w:p>
    <w:p w:rsidR="00525D13" w:rsidRDefault="00525D13" w:rsidP="001F0667">
      <w:pPr>
        <w:tabs>
          <w:tab w:val="left" w:pos="6780"/>
        </w:tabs>
        <w:rPr>
          <w:sz w:val="36"/>
          <w:szCs w:val="36"/>
        </w:rPr>
      </w:pPr>
    </w:p>
    <w:p w:rsidR="00DE65AA" w:rsidRPr="00DE65AA" w:rsidRDefault="00DE65AA" w:rsidP="001F0667">
      <w:pPr>
        <w:tabs>
          <w:tab w:val="left" w:pos="6780"/>
        </w:tabs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</w:t>
      </w:r>
      <w:r w:rsidRPr="00DE65AA">
        <w:rPr>
          <w:b/>
          <w:sz w:val="36"/>
          <w:szCs w:val="36"/>
        </w:rPr>
        <w:t>Планирование по месяцам</w:t>
      </w:r>
    </w:p>
    <w:p w:rsidR="00A40863" w:rsidRDefault="00A40863" w:rsidP="001F0667">
      <w:pPr>
        <w:tabs>
          <w:tab w:val="left" w:pos="6780"/>
        </w:tabs>
        <w:rPr>
          <w:sz w:val="36"/>
          <w:szCs w:val="36"/>
        </w:rPr>
      </w:pPr>
    </w:p>
    <w:tbl>
      <w:tblPr>
        <w:tblStyle w:val="a3"/>
        <w:tblW w:w="9297" w:type="dxa"/>
        <w:tblInd w:w="392" w:type="dxa"/>
        <w:tblLayout w:type="fixed"/>
        <w:tblLook w:val="01E0"/>
      </w:tblPr>
      <w:tblGrid>
        <w:gridCol w:w="567"/>
        <w:gridCol w:w="2603"/>
        <w:gridCol w:w="12"/>
        <w:gridCol w:w="2477"/>
        <w:gridCol w:w="1003"/>
        <w:gridCol w:w="1134"/>
        <w:gridCol w:w="1501"/>
      </w:tblGrid>
      <w:tr w:rsidR="000D3C44" w:rsidRPr="004E4E9E" w:rsidTr="00312E36">
        <w:tc>
          <w:tcPr>
            <w:tcW w:w="567" w:type="dxa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 w:rsidRPr="004E4E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03" w:type="dxa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 w:rsidRPr="004E4E9E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89" w:type="dxa"/>
            <w:gridSpan w:val="2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 w:rsidRPr="004E4E9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03" w:type="dxa"/>
          </w:tcPr>
          <w:p w:rsidR="004E4E9E" w:rsidRPr="004E4E9E" w:rsidRDefault="004E4E9E" w:rsidP="009D67F4">
            <w:pPr>
              <w:tabs>
                <w:tab w:val="left" w:pos="6780"/>
              </w:tabs>
              <w:ind w:left="-97" w:right="-108"/>
              <w:jc w:val="center"/>
              <w:rPr>
                <w:b/>
                <w:sz w:val="28"/>
                <w:szCs w:val="28"/>
              </w:rPr>
            </w:pPr>
            <w:r w:rsidRPr="004E4E9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 w:rsidRPr="004E4E9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01" w:type="dxa"/>
          </w:tcPr>
          <w:p w:rsidR="004E4E9E" w:rsidRPr="004E4E9E" w:rsidRDefault="000976DB" w:rsidP="000976DB">
            <w:pPr>
              <w:tabs>
                <w:tab w:val="left" w:pos="6780"/>
              </w:tabs>
              <w:ind w:lef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Ответ-</w:t>
            </w:r>
            <w:r w:rsidR="004E4E9E" w:rsidRPr="004E4E9E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0D3C44" w:rsidRPr="004E4E9E" w:rsidTr="00312E36">
        <w:tc>
          <w:tcPr>
            <w:tcW w:w="567" w:type="dxa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89" w:type="dxa"/>
            <w:gridSpan w:val="2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4E4E9E" w:rsidRPr="004E4E9E" w:rsidRDefault="004E4E9E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E4E9E" w:rsidRPr="004E4E9E" w:rsidTr="00312E36">
        <w:tc>
          <w:tcPr>
            <w:tcW w:w="9297" w:type="dxa"/>
            <w:gridSpan w:val="7"/>
          </w:tcPr>
          <w:p w:rsidR="00440894" w:rsidRDefault="00440894" w:rsidP="004E4E9E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</w:p>
          <w:p w:rsidR="004E4E9E" w:rsidRPr="00440894" w:rsidRDefault="004E4E9E" w:rsidP="004E4E9E">
            <w:pPr>
              <w:tabs>
                <w:tab w:val="left" w:pos="6780"/>
              </w:tabs>
              <w:jc w:val="center"/>
              <w:rPr>
                <w:b/>
                <w:sz w:val="32"/>
                <w:szCs w:val="32"/>
              </w:rPr>
            </w:pPr>
            <w:r w:rsidRPr="00A40863">
              <w:rPr>
                <w:b/>
                <w:sz w:val="36"/>
                <w:szCs w:val="32"/>
              </w:rPr>
              <w:t>Сентябрь</w:t>
            </w:r>
          </w:p>
        </w:tc>
      </w:tr>
      <w:tr w:rsidR="00241817" w:rsidRPr="004E4E9E" w:rsidTr="00312E36">
        <w:tc>
          <w:tcPr>
            <w:tcW w:w="567" w:type="dxa"/>
            <w:vMerge w:val="restart"/>
          </w:tcPr>
          <w:p w:rsidR="00241817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1817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241817" w:rsidRPr="00241817" w:rsidRDefault="00241817" w:rsidP="00241817">
            <w:pPr>
              <w:rPr>
                <w:sz w:val="28"/>
                <w:szCs w:val="28"/>
              </w:rPr>
            </w:pPr>
          </w:p>
          <w:p w:rsidR="00241817" w:rsidRPr="00241817" w:rsidRDefault="00241817" w:rsidP="00241817">
            <w:pPr>
              <w:rPr>
                <w:sz w:val="28"/>
                <w:szCs w:val="28"/>
              </w:rPr>
            </w:pPr>
          </w:p>
          <w:p w:rsidR="00241817" w:rsidRPr="00241817" w:rsidRDefault="00241817" w:rsidP="00241817">
            <w:pPr>
              <w:rPr>
                <w:sz w:val="28"/>
                <w:szCs w:val="28"/>
              </w:rPr>
            </w:pPr>
          </w:p>
          <w:p w:rsidR="00241817" w:rsidRPr="00241817" w:rsidRDefault="00241817" w:rsidP="0024181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</w:tcPr>
          <w:p w:rsidR="005B0B69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  <w:r w:rsidR="009A08EE">
              <w:rPr>
                <w:sz w:val="28"/>
                <w:szCs w:val="28"/>
              </w:rPr>
              <w:t>.</w:t>
            </w:r>
            <w:r w:rsidR="005B0B69">
              <w:rPr>
                <w:sz w:val="28"/>
                <w:szCs w:val="28"/>
              </w:rPr>
              <w:t xml:space="preserve"> Выявление и развитие </w:t>
            </w:r>
            <w:proofErr w:type="spellStart"/>
            <w:r w:rsidR="005B0B69">
              <w:rPr>
                <w:sz w:val="28"/>
                <w:szCs w:val="28"/>
              </w:rPr>
              <w:t>прир</w:t>
            </w:r>
            <w:proofErr w:type="spellEnd"/>
            <w:r w:rsidR="005B0B69">
              <w:rPr>
                <w:sz w:val="28"/>
                <w:szCs w:val="28"/>
              </w:rPr>
              <w:t xml:space="preserve">. задатков, </w:t>
            </w:r>
            <w:proofErr w:type="spellStart"/>
            <w:r w:rsidR="005B0B69">
              <w:rPr>
                <w:sz w:val="28"/>
                <w:szCs w:val="28"/>
              </w:rPr>
              <w:t>творческ</w:t>
            </w:r>
            <w:proofErr w:type="spellEnd"/>
            <w:r w:rsidR="005B0B69">
              <w:rPr>
                <w:sz w:val="28"/>
                <w:szCs w:val="28"/>
              </w:rPr>
              <w:t>.</w:t>
            </w:r>
          </w:p>
          <w:p w:rsidR="00241817" w:rsidRPr="004E4E9E" w:rsidRDefault="00A25D81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способностей</w:t>
            </w:r>
          </w:p>
        </w:tc>
        <w:tc>
          <w:tcPr>
            <w:tcW w:w="2489" w:type="dxa"/>
            <w:gridSpan w:val="2"/>
          </w:tcPr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1003" w:type="dxa"/>
          </w:tcPr>
          <w:p w:rsidR="00241817" w:rsidRPr="004E4E9E" w:rsidRDefault="00241817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241817" w:rsidRPr="004E4E9E" w:rsidRDefault="006D3CE7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817">
              <w:rPr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241817" w:rsidRPr="004E4E9E" w:rsidRDefault="009A08EE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41817">
              <w:rPr>
                <w:sz w:val="28"/>
                <w:szCs w:val="28"/>
              </w:rPr>
              <w:t xml:space="preserve"> по ВР</w:t>
            </w:r>
          </w:p>
        </w:tc>
      </w:tr>
      <w:tr w:rsidR="00241817" w:rsidRPr="004E4E9E" w:rsidTr="00312E36">
        <w:trPr>
          <w:trHeight w:val="960"/>
        </w:trPr>
        <w:tc>
          <w:tcPr>
            <w:tcW w:w="567" w:type="dxa"/>
            <w:vMerge/>
          </w:tcPr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уровня воспитанности учащихся</w:t>
            </w:r>
          </w:p>
        </w:tc>
        <w:tc>
          <w:tcPr>
            <w:tcW w:w="1003" w:type="dxa"/>
          </w:tcPr>
          <w:p w:rsidR="008210E9" w:rsidRDefault="008210E9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241817" w:rsidRPr="004E4E9E" w:rsidRDefault="00241817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9A08EE" w:rsidRDefault="009A08EE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1817" w:rsidRPr="004E4E9E" w:rsidRDefault="00241817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241817" w:rsidRDefault="009A08EE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9A08EE">
              <w:rPr>
                <w:sz w:val="28"/>
                <w:szCs w:val="28"/>
              </w:rPr>
              <w:t>.</w:t>
            </w:r>
          </w:p>
        </w:tc>
      </w:tr>
      <w:tr w:rsidR="00241817" w:rsidRPr="004E4E9E" w:rsidTr="005B0B69">
        <w:trPr>
          <w:trHeight w:val="627"/>
        </w:trPr>
        <w:tc>
          <w:tcPr>
            <w:tcW w:w="567" w:type="dxa"/>
            <w:vMerge/>
          </w:tcPr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241817" w:rsidRPr="00241817" w:rsidRDefault="00241817" w:rsidP="0024181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1003" w:type="dxa"/>
          </w:tcPr>
          <w:p w:rsidR="008210E9" w:rsidRDefault="008210E9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241817" w:rsidRDefault="00241817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241817" w:rsidRDefault="006D3CE7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1817">
              <w:rPr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241817" w:rsidRDefault="009A08EE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</w:t>
            </w:r>
            <w:r w:rsidR="00241817">
              <w:rPr>
                <w:sz w:val="28"/>
                <w:szCs w:val="28"/>
              </w:rPr>
              <w:t>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D5C9E" w:rsidRPr="004E4E9E" w:rsidTr="00312E36">
        <w:tc>
          <w:tcPr>
            <w:tcW w:w="567" w:type="dxa"/>
            <w:vMerge w:val="restart"/>
          </w:tcPr>
          <w:p w:rsidR="007D5C9E" w:rsidRPr="004E4E9E" w:rsidRDefault="007D5C9E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03" w:type="dxa"/>
            <w:vMerge w:val="restart"/>
          </w:tcPr>
          <w:p w:rsidR="007D5C9E" w:rsidRPr="005B0B69" w:rsidRDefault="007D5C9E" w:rsidP="005B0B69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формирования правовой культуры</w:t>
            </w:r>
            <w:r w:rsidR="009D67F4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gridSpan w:val="2"/>
          </w:tcPr>
          <w:p w:rsidR="007D5C9E" w:rsidRPr="004E4E9E" w:rsidRDefault="009A08EE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</w:t>
            </w:r>
            <w:r w:rsidR="007D5C9E">
              <w:rPr>
                <w:sz w:val="28"/>
                <w:szCs w:val="28"/>
              </w:rPr>
              <w:t xml:space="preserve"> председателя совета учащихся школы и актива старшеклассников</w:t>
            </w:r>
          </w:p>
        </w:tc>
        <w:tc>
          <w:tcPr>
            <w:tcW w:w="1003" w:type="dxa"/>
          </w:tcPr>
          <w:p w:rsidR="007D5C9E" w:rsidRPr="004E4E9E" w:rsidRDefault="007D5C9E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9A08EE" w:rsidRDefault="009A08EE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D5C9E" w:rsidRPr="004E4E9E" w:rsidRDefault="007D5C9E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7D5C9E" w:rsidRPr="004E4E9E" w:rsidRDefault="009A08EE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B0B69">
              <w:rPr>
                <w:sz w:val="28"/>
                <w:szCs w:val="28"/>
              </w:rPr>
              <w:t xml:space="preserve"> по ВР, вожатая, </w:t>
            </w:r>
            <w:proofErr w:type="spellStart"/>
            <w:r w:rsidR="005B0B69">
              <w:rPr>
                <w:sz w:val="28"/>
                <w:szCs w:val="28"/>
              </w:rPr>
              <w:t>кл</w:t>
            </w:r>
            <w:proofErr w:type="gramStart"/>
            <w:r w:rsidR="005B0B69">
              <w:rPr>
                <w:sz w:val="28"/>
                <w:szCs w:val="28"/>
              </w:rPr>
              <w:t>.</w:t>
            </w:r>
            <w:r w:rsidR="007D5C9E">
              <w:rPr>
                <w:sz w:val="28"/>
                <w:szCs w:val="28"/>
              </w:rPr>
              <w:t>р</w:t>
            </w:r>
            <w:proofErr w:type="gramEnd"/>
            <w:r w:rsidR="007D5C9E">
              <w:rPr>
                <w:sz w:val="28"/>
                <w:szCs w:val="28"/>
              </w:rPr>
              <w:t>ук</w:t>
            </w:r>
            <w:r w:rsidR="005B0B69">
              <w:rPr>
                <w:sz w:val="28"/>
                <w:szCs w:val="28"/>
              </w:rPr>
              <w:t>-ли</w:t>
            </w:r>
            <w:proofErr w:type="spellEnd"/>
          </w:p>
        </w:tc>
      </w:tr>
      <w:tr w:rsidR="00241817" w:rsidRPr="004E4E9E" w:rsidTr="005B0B69">
        <w:trPr>
          <w:trHeight w:val="1042"/>
        </w:trPr>
        <w:tc>
          <w:tcPr>
            <w:tcW w:w="567" w:type="dxa"/>
            <w:vMerge/>
          </w:tcPr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241817" w:rsidRPr="004E4E9E" w:rsidRDefault="00241817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241817" w:rsidRPr="005C0E94" w:rsidRDefault="00241817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о занятости,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003" w:type="dxa"/>
          </w:tcPr>
          <w:p w:rsidR="00241817" w:rsidRPr="004E4E9E" w:rsidRDefault="00241817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8210E9" w:rsidRDefault="008210E9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1817" w:rsidRPr="004E4E9E" w:rsidRDefault="00241817" w:rsidP="007D5C9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241817" w:rsidRPr="004E4E9E" w:rsidRDefault="00241817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210E9">
              <w:rPr>
                <w:sz w:val="28"/>
                <w:szCs w:val="28"/>
              </w:rPr>
              <w:t xml:space="preserve">ам. </w:t>
            </w:r>
            <w:proofErr w:type="spellStart"/>
            <w:r w:rsidR="008210E9">
              <w:rPr>
                <w:sz w:val="28"/>
                <w:szCs w:val="28"/>
              </w:rPr>
              <w:t>дир</w:t>
            </w:r>
            <w:proofErr w:type="spellEnd"/>
            <w:r w:rsidR="008210E9">
              <w:rPr>
                <w:sz w:val="28"/>
                <w:szCs w:val="28"/>
              </w:rPr>
              <w:t xml:space="preserve">. по ВР, </w:t>
            </w:r>
            <w:proofErr w:type="spellStart"/>
            <w:r w:rsidR="008210E9">
              <w:rPr>
                <w:sz w:val="28"/>
                <w:szCs w:val="28"/>
              </w:rPr>
              <w:t>кл</w:t>
            </w:r>
            <w:proofErr w:type="gramStart"/>
            <w:r w:rsidR="008210E9">
              <w:rPr>
                <w:sz w:val="28"/>
                <w:szCs w:val="28"/>
              </w:rPr>
              <w:t>.р</w:t>
            </w:r>
            <w:proofErr w:type="gramEnd"/>
            <w:r w:rsidR="008210E9">
              <w:rPr>
                <w:sz w:val="28"/>
                <w:szCs w:val="28"/>
              </w:rPr>
              <w:t>ук-ли</w:t>
            </w:r>
            <w:proofErr w:type="spellEnd"/>
            <w:r w:rsidR="008210E9">
              <w:rPr>
                <w:sz w:val="28"/>
                <w:szCs w:val="28"/>
              </w:rPr>
              <w:t xml:space="preserve">, 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9D67F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художественного, нравственного, эстетического воспитания. </w:t>
            </w:r>
          </w:p>
        </w:tc>
        <w:tc>
          <w:tcPr>
            <w:tcW w:w="2489" w:type="dxa"/>
            <w:gridSpan w:val="2"/>
          </w:tcPr>
          <w:p w:rsidR="00D80B4A" w:rsidRPr="004E4E9E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классных уголков</w:t>
            </w:r>
          </w:p>
        </w:tc>
        <w:tc>
          <w:tcPr>
            <w:tcW w:w="1003" w:type="dxa"/>
          </w:tcPr>
          <w:p w:rsidR="00D80B4A" w:rsidRPr="004E4E9E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Pr="004E4E9E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Pr="004E4E9E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дир.по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классных комнат</w:t>
            </w:r>
          </w:p>
        </w:tc>
        <w:tc>
          <w:tcPr>
            <w:tcW w:w="1003" w:type="dxa"/>
          </w:tcPr>
          <w:p w:rsidR="00D80B4A" w:rsidRPr="004E4E9E" w:rsidRDefault="00D80B4A" w:rsidP="001A111B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1A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Default="00D80B4A" w:rsidP="001A111B">
            <w:pPr>
              <w:jc w:val="center"/>
            </w:pPr>
            <w:r w:rsidRPr="00810248"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объединений доп. образования</w:t>
            </w:r>
          </w:p>
        </w:tc>
        <w:tc>
          <w:tcPr>
            <w:tcW w:w="1003" w:type="dxa"/>
          </w:tcPr>
          <w:p w:rsidR="00D80B4A" w:rsidRPr="004E4E9E" w:rsidRDefault="00D80B4A" w:rsidP="001A111B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1A111B">
            <w:pPr>
              <w:jc w:val="center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10248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501" w:type="dxa"/>
          </w:tcPr>
          <w:p w:rsidR="00D80B4A" w:rsidRPr="004E4E9E" w:rsidRDefault="00D80B4A" w:rsidP="00FD4EF1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школа»- вечер отдыха</w:t>
            </w:r>
          </w:p>
        </w:tc>
        <w:tc>
          <w:tcPr>
            <w:tcW w:w="1003" w:type="dxa"/>
          </w:tcPr>
          <w:p w:rsidR="00D80B4A" w:rsidRPr="004E4E9E" w:rsidRDefault="00D80B4A" w:rsidP="001A111B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1A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Default="00D80B4A" w:rsidP="001A111B">
            <w:pPr>
              <w:jc w:val="center"/>
            </w:pPr>
            <w:r w:rsidRPr="00810248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501" w:type="dxa"/>
          </w:tcPr>
          <w:p w:rsidR="00D80B4A" w:rsidRPr="004E4E9E" w:rsidRDefault="00D80B4A" w:rsidP="00FD4EF1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дир.по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  <w:vMerge w:val="restart"/>
          </w:tcPr>
          <w:p w:rsidR="00D80B4A" w:rsidRDefault="00D80B4A" w:rsidP="009D67F4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9D67F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Военно-патриотическое воспитание. </w:t>
            </w: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«Миру мир»</w:t>
            </w:r>
          </w:p>
        </w:tc>
        <w:tc>
          <w:tcPr>
            <w:tcW w:w="1003" w:type="dxa"/>
          </w:tcPr>
          <w:p w:rsidR="00D80B4A" w:rsidRPr="004E4E9E" w:rsidRDefault="00D80B4A" w:rsidP="004408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Pr="004E4E9E" w:rsidRDefault="00D80B4A" w:rsidP="004408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</w:p>
        </w:tc>
      </w:tr>
      <w:tr w:rsidR="00D80B4A" w:rsidRPr="004E4E9E" w:rsidTr="005B0B69">
        <w:trPr>
          <w:trHeight w:val="1066"/>
        </w:trPr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очта ветеранам  труда, </w:t>
            </w:r>
          </w:p>
        </w:tc>
        <w:tc>
          <w:tcPr>
            <w:tcW w:w="1003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</w:t>
            </w:r>
          </w:p>
        </w:tc>
        <w:tc>
          <w:tcPr>
            <w:tcW w:w="1501" w:type="dxa"/>
          </w:tcPr>
          <w:p w:rsidR="00D80B4A" w:rsidRPr="004E4E9E" w:rsidRDefault="00D80B4A" w:rsidP="005B0B69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дир.по</w:t>
            </w:r>
            <w:proofErr w:type="spellEnd"/>
            <w:r>
              <w:rPr>
                <w:sz w:val="28"/>
                <w:szCs w:val="28"/>
              </w:rPr>
              <w:t xml:space="preserve"> ВР, </w:t>
            </w: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</w:p>
        </w:tc>
      </w:tr>
      <w:tr w:rsidR="00D80B4A" w:rsidRPr="004E4E9E" w:rsidTr="00312E36">
        <w:trPr>
          <w:trHeight w:val="360"/>
        </w:trPr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1003" w:type="dxa"/>
          </w:tcPr>
          <w:p w:rsidR="00D80B4A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134" w:type="dxa"/>
          </w:tcPr>
          <w:p w:rsidR="00D80B4A" w:rsidRDefault="0031062F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0B4A">
              <w:rPr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31062F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9D67F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Спортивно-оздоровительная деятельность. Формирование </w:t>
            </w:r>
            <w:r>
              <w:rPr>
                <w:sz w:val="28"/>
                <w:szCs w:val="28"/>
              </w:rPr>
              <w:lastRenderedPageBreak/>
              <w:t>основ физической культуры.</w:t>
            </w: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инс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руктажей</w:t>
            </w:r>
            <w:proofErr w:type="spellEnd"/>
            <w:r>
              <w:rPr>
                <w:sz w:val="28"/>
                <w:szCs w:val="28"/>
              </w:rPr>
              <w:t xml:space="preserve"> по ТБ</w:t>
            </w:r>
          </w:p>
        </w:tc>
        <w:tc>
          <w:tcPr>
            <w:tcW w:w="1003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5.09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бесед о поведении в ЧС,  </w:t>
            </w:r>
            <w:r>
              <w:rPr>
                <w:sz w:val="28"/>
                <w:szCs w:val="28"/>
              </w:rPr>
              <w:lastRenderedPageBreak/>
              <w:t>ТБ дома и в школе</w:t>
            </w:r>
          </w:p>
        </w:tc>
        <w:tc>
          <w:tcPr>
            <w:tcW w:w="1003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1134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недели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бегуна</w:t>
            </w:r>
          </w:p>
        </w:tc>
        <w:tc>
          <w:tcPr>
            <w:tcW w:w="1003" w:type="dxa"/>
          </w:tcPr>
          <w:p w:rsidR="00D80B4A" w:rsidRPr="004E4E9E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D80B4A" w:rsidRPr="004E4E9E" w:rsidRDefault="006D3CE7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0B4A">
              <w:rPr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Физ-ки</w:t>
            </w:r>
            <w:proofErr w:type="spellEnd"/>
          </w:p>
        </w:tc>
      </w:tr>
      <w:tr w:rsidR="00D80B4A" w:rsidRPr="004E4E9E" w:rsidTr="00312E36">
        <w:tc>
          <w:tcPr>
            <w:tcW w:w="567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3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</w:t>
            </w:r>
            <w:proofErr w:type="spellEnd"/>
            <w:r>
              <w:rPr>
                <w:sz w:val="28"/>
                <w:szCs w:val="28"/>
              </w:rPr>
              <w:t>. культуры отношений: ребенок-семья-школа</w:t>
            </w: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собрания, выборы 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омитета</w:t>
            </w:r>
          </w:p>
        </w:tc>
        <w:tc>
          <w:tcPr>
            <w:tcW w:w="1003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A25D81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 Воспитание положительного отношения к труду.</w:t>
            </w: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пришкольной территории </w:t>
            </w:r>
          </w:p>
        </w:tc>
        <w:tc>
          <w:tcPr>
            <w:tcW w:w="1003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A25D81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  <w:p w:rsidR="00D80B4A" w:rsidRPr="004E4E9E" w:rsidRDefault="00D80B4A" w:rsidP="00A25D81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помещений</w:t>
            </w:r>
          </w:p>
        </w:tc>
        <w:tc>
          <w:tcPr>
            <w:tcW w:w="1003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экрана чистоты</w:t>
            </w:r>
          </w:p>
        </w:tc>
        <w:tc>
          <w:tcPr>
            <w:tcW w:w="1003" w:type="dxa"/>
          </w:tcPr>
          <w:p w:rsidR="00D80B4A" w:rsidRPr="004E4E9E" w:rsidRDefault="00D80B4A" w:rsidP="00312E36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 </w:t>
            </w:r>
          </w:p>
        </w:tc>
      </w:tr>
      <w:tr w:rsidR="00D80B4A" w:rsidRPr="004E4E9E" w:rsidTr="00312E36">
        <w:tc>
          <w:tcPr>
            <w:tcW w:w="9297" w:type="dxa"/>
            <w:gridSpan w:val="7"/>
          </w:tcPr>
          <w:p w:rsidR="00D80B4A" w:rsidRDefault="00D80B4A" w:rsidP="00A40863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</w:p>
          <w:p w:rsidR="00D80B4A" w:rsidRPr="00440894" w:rsidRDefault="00D80B4A" w:rsidP="00440894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</w:t>
            </w:r>
            <w:r w:rsidRPr="00DE65AA">
              <w:rPr>
                <w:b/>
                <w:sz w:val="36"/>
                <w:szCs w:val="40"/>
              </w:rPr>
              <w:t>Октябрь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vMerge w:val="restart"/>
          </w:tcPr>
          <w:p w:rsidR="00D80B4A" w:rsidRDefault="00D80B4A" w:rsidP="00440C6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деятельность.</w:t>
            </w:r>
          </w:p>
          <w:p w:rsidR="00D80B4A" w:rsidRPr="004E4E9E" w:rsidRDefault="00D80B4A" w:rsidP="009D67F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развитие природных задатков, творческих способностей.</w:t>
            </w: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утренники «Золотая осень»</w:t>
            </w:r>
          </w:p>
        </w:tc>
        <w:tc>
          <w:tcPr>
            <w:tcW w:w="1003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134" w:type="dxa"/>
          </w:tcPr>
          <w:p w:rsidR="00D80B4A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F261C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первый класс</w:t>
            </w:r>
            <w:r w:rsidR="00D80B4A">
              <w:rPr>
                <w:sz w:val="28"/>
                <w:szCs w:val="28"/>
              </w:rPr>
              <w:t>»</w:t>
            </w:r>
          </w:p>
        </w:tc>
        <w:tc>
          <w:tcPr>
            <w:tcW w:w="1003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B4A" w:rsidRPr="004E4E9E" w:rsidRDefault="00D80B4A" w:rsidP="000E32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школьной библиотеки</w:t>
            </w:r>
          </w:p>
        </w:tc>
        <w:tc>
          <w:tcPr>
            <w:tcW w:w="1003" w:type="dxa"/>
          </w:tcPr>
          <w:p w:rsidR="00D80B4A" w:rsidRPr="004E4E9E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Pr="004E4E9E" w:rsidRDefault="006D3CE7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0B4A">
              <w:rPr>
                <w:sz w:val="28"/>
                <w:szCs w:val="28"/>
              </w:rPr>
              <w:t>.10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Библиоте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3" w:type="dxa"/>
            <w:vMerge w:val="restart"/>
          </w:tcPr>
          <w:p w:rsidR="00D80B4A" w:rsidRPr="009D67F4" w:rsidRDefault="00D80B4A" w:rsidP="009D67F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формирования правовой культуры, воспитание уважения к закону.</w:t>
            </w: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банка данных в социальный паспорт школы</w:t>
            </w:r>
          </w:p>
        </w:tc>
        <w:tc>
          <w:tcPr>
            <w:tcW w:w="1003" w:type="dxa"/>
          </w:tcPr>
          <w:p w:rsidR="00D80B4A" w:rsidRPr="004E4E9E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Pr="004E4E9E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D80B4A" w:rsidRPr="004E4E9E" w:rsidTr="005B0B69">
        <w:trPr>
          <w:trHeight w:val="1123"/>
        </w:trPr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1F7319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9D67F4" w:rsidRDefault="00D80B4A" w:rsidP="005B0B69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бал» - вечер отдыха</w:t>
            </w:r>
          </w:p>
        </w:tc>
        <w:tc>
          <w:tcPr>
            <w:tcW w:w="1003" w:type="dxa"/>
          </w:tcPr>
          <w:p w:rsidR="00D80B4A" w:rsidRDefault="00D80B4A" w:rsidP="001F7319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1F7319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D80B4A" w:rsidRPr="009D67F4" w:rsidRDefault="00D80B4A" w:rsidP="009D67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0B4A" w:rsidRPr="00A25D81" w:rsidRDefault="00D80B4A" w:rsidP="00A25D81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конце месяца</w:t>
            </w:r>
          </w:p>
        </w:tc>
        <w:tc>
          <w:tcPr>
            <w:tcW w:w="1501" w:type="dxa"/>
          </w:tcPr>
          <w:p w:rsidR="00D80B4A" w:rsidRDefault="00D80B4A" w:rsidP="001F7319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дир.по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 нравственного, эстетического воспитания. 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пожилого человека» – день добрых дел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Pr="004E4E9E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Pr="004E4E9E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501" w:type="dxa"/>
          </w:tcPr>
          <w:p w:rsidR="00D80B4A" w:rsidRPr="004E4E9E" w:rsidRDefault="00D80B4A" w:rsidP="005B0B69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ук-ли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EE3624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  <w:r w:rsidR="00D80B4A">
              <w:rPr>
                <w:sz w:val="28"/>
                <w:szCs w:val="28"/>
              </w:rPr>
              <w:t xml:space="preserve"> , посвященный </w:t>
            </w: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«Дню учителя»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Pr="004E4E9E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E674C4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E674C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окт.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дир.поВР</w:t>
            </w:r>
            <w:proofErr w:type="spellEnd"/>
          </w:p>
        </w:tc>
      </w:tr>
      <w:tr w:rsidR="00D80B4A" w:rsidRPr="004E4E9E" w:rsidTr="000976DB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5B0B69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Поздравительная почта  учителей ветеранов, 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134" w:type="dxa"/>
          </w:tcPr>
          <w:p w:rsidR="00D80B4A" w:rsidRDefault="006D3CE7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  <w:r w:rsidR="00D80B4A">
              <w:rPr>
                <w:sz w:val="28"/>
                <w:szCs w:val="28"/>
              </w:rPr>
              <w:t>.10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  <w:r>
              <w:rPr>
                <w:sz w:val="28"/>
                <w:szCs w:val="28"/>
              </w:rPr>
              <w:t>, вожатая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Спортивно-оздоровительная деятельность. </w:t>
            </w:r>
            <w:r>
              <w:rPr>
                <w:sz w:val="28"/>
                <w:szCs w:val="28"/>
              </w:rPr>
              <w:lastRenderedPageBreak/>
              <w:t>Формирование основ физической культуры.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Первенство школы по контрольным </w:t>
            </w:r>
            <w:r>
              <w:rPr>
                <w:sz w:val="28"/>
                <w:szCs w:val="28"/>
              </w:rPr>
              <w:lastRenderedPageBreak/>
              <w:t xml:space="preserve">нормативам 7,8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школы по кроссу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lastRenderedPageBreak/>
              <w:t>физ-ры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отношений: ребенок-семья-школа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по классам, школе. Благоустройство школьной территории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экрана чистоты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Актившк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 </w:t>
            </w:r>
          </w:p>
        </w:tc>
      </w:tr>
      <w:tr w:rsidR="00D80B4A" w:rsidRPr="004E4E9E" w:rsidTr="00312E36">
        <w:tc>
          <w:tcPr>
            <w:tcW w:w="9297" w:type="dxa"/>
            <w:gridSpan w:val="7"/>
          </w:tcPr>
          <w:p w:rsidR="00D80B4A" w:rsidRDefault="00D80B4A" w:rsidP="00262450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</w:p>
          <w:p w:rsidR="00D80B4A" w:rsidRPr="00440894" w:rsidRDefault="00D80B4A" w:rsidP="00F97019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DE65AA">
              <w:rPr>
                <w:b/>
                <w:sz w:val="36"/>
                <w:szCs w:val="40"/>
              </w:rPr>
              <w:t>Ноябрь</w:t>
            </w:r>
          </w:p>
        </w:tc>
      </w:tr>
      <w:tr w:rsidR="00D80B4A" w:rsidRPr="004E4E9E" w:rsidTr="00312E36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3" w:type="dxa"/>
            <w:vMerge w:val="restart"/>
          </w:tcPr>
          <w:p w:rsidR="00D80B4A" w:rsidRDefault="00D80B4A" w:rsidP="00035715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</w:p>
          <w:p w:rsidR="00D80B4A" w:rsidRPr="004E4E9E" w:rsidRDefault="00D80B4A" w:rsidP="009D67F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развитие природных задатков, творческих способностей.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русского языка и литературы (внеклассные мероприятия)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D80B4A" w:rsidRPr="004E4E9E" w:rsidRDefault="00D80B4A" w:rsidP="00A25D81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лит-ры</w:t>
            </w:r>
            <w:proofErr w:type="spellEnd"/>
            <w:r>
              <w:rPr>
                <w:sz w:val="28"/>
                <w:szCs w:val="28"/>
              </w:rPr>
              <w:t>, вожатая</w:t>
            </w:r>
          </w:p>
        </w:tc>
      </w:tr>
      <w:tr w:rsidR="00D80B4A" w:rsidRPr="004E4E9E" w:rsidTr="00312E36">
        <w:tc>
          <w:tcPr>
            <w:tcW w:w="567" w:type="dxa"/>
            <w:vMerge/>
            <w:tcBorders>
              <w:left w:val="single" w:sz="4" w:space="0" w:color="auto"/>
            </w:tcBorders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чтения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лит-ры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библ-рь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5" w:type="dxa"/>
            <w:gridSpan w:val="2"/>
            <w:vMerge w:val="restart"/>
            <w:tcBorders>
              <w:left w:val="nil"/>
            </w:tcBorders>
          </w:tcPr>
          <w:p w:rsidR="00D80B4A" w:rsidRPr="004E4E9E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формирования правовой культуры, воспитание уважения к закону.</w:t>
            </w:r>
          </w:p>
        </w:tc>
        <w:tc>
          <w:tcPr>
            <w:tcW w:w="247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«Подросток» - занятость учащихся, семейное взаимопонимание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4E28CB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>, соц. педагог</w:t>
            </w:r>
          </w:p>
        </w:tc>
      </w:tr>
      <w:tr w:rsidR="00D80B4A" w:rsidRPr="004E4E9E" w:rsidTr="00312E36">
        <w:tc>
          <w:tcPr>
            <w:tcW w:w="567" w:type="dxa"/>
            <w:vMerge/>
            <w:tcBorders>
              <w:left w:val="single" w:sz="4" w:space="0" w:color="auto"/>
            </w:tcBorders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</w:tcBorders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D80B4A" w:rsidRDefault="00D80B4A" w:rsidP="005B0B69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посвященная </w:t>
            </w:r>
            <w:proofErr w:type="spellStart"/>
            <w:r>
              <w:rPr>
                <w:sz w:val="28"/>
                <w:szCs w:val="28"/>
              </w:rPr>
              <w:t>ок-ю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gramStart"/>
            <w:r>
              <w:rPr>
                <w:sz w:val="28"/>
                <w:szCs w:val="28"/>
              </w:rPr>
              <w:t>учебной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ч-ти</w:t>
            </w:r>
            <w:proofErr w:type="spellEnd"/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262450">
            <w:pPr>
              <w:tabs>
                <w:tab w:val="left" w:pos="678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D80B4A" w:rsidRDefault="00D80B4A" w:rsidP="00262450">
            <w:pPr>
              <w:tabs>
                <w:tab w:val="left" w:pos="678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Админ. школы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 нравственного, эстетического воспитания.  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Краеведческий </w:t>
            </w:r>
            <w:proofErr w:type="spellStart"/>
            <w:r>
              <w:rPr>
                <w:sz w:val="28"/>
                <w:szCs w:val="28"/>
              </w:rPr>
              <w:t>марафон.Сбор</w:t>
            </w:r>
            <w:proofErr w:type="spellEnd"/>
            <w:r>
              <w:rPr>
                <w:sz w:val="28"/>
                <w:szCs w:val="28"/>
              </w:rPr>
              <w:t xml:space="preserve"> материала по ист. с. Усиша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262450">
            <w:pPr>
              <w:tabs>
                <w:tab w:val="left" w:pos="678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вых-е</w:t>
            </w:r>
            <w:proofErr w:type="spellEnd"/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край родной» - вечер отдыха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262450">
            <w:pPr>
              <w:tabs>
                <w:tab w:val="left" w:pos="6780"/>
              </w:tabs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каникул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</w:tcPr>
          <w:p w:rsidR="00D80B4A" w:rsidRPr="004E4E9E" w:rsidRDefault="00D80B4A" w:rsidP="009D67F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Военно-патриотическое воспитание. </w:t>
            </w:r>
          </w:p>
        </w:tc>
        <w:tc>
          <w:tcPr>
            <w:tcW w:w="2489" w:type="dxa"/>
            <w:gridSpan w:val="2"/>
          </w:tcPr>
          <w:p w:rsidR="00D80B4A" w:rsidRDefault="00D80B4A" w:rsidP="00A552B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</w:t>
            </w:r>
            <w:r w:rsidR="00A552BE">
              <w:rPr>
                <w:sz w:val="28"/>
                <w:szCs w:val="28"/>
              </w:rPr>
              <w:t>риала о ветеранах ВОВ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035715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</w:t>
            </w:r>
            <w:r>
              <w:rPr>
                <w:sz w:val="28"/>
                <w:szCs w:val="28"/>
              </w:rPr>
              <w:lastRenderedPageBreak/>
              <w:t>оздоровительная деятельность.  Охрана жизни детей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Гигиена подростка </w:t>
            </w:r>
            <w:r>
              <w:rPr>
                <w:sz w:val="28"/>
                <w:szCs w:val="28"/>
              </w:rPr>
              <w:lastRenderedPageBreak/>
              <w:t>– беседа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lastRenderedPageBreak/>
              <w:t xml:space="preserve">неделя 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Медицинс</w:t>
            </w:r>
            <w:r>
              <w:rPr>
                <w:sz w:val="28"/>
                <w:szCs w:val="28"/>
              </w:rPr>
              <w:lastRenderedPageBreak/>
              <w:t>кая сестра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3" w:type="dxa"/>
          </w:tcPr>
          <w:p w:rsidR="00D80B4A" w:rsidRPr="004E4E9E" w:rsidRDefault="00D80B4A" w:rsidP="00035715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отношений: ребенок-семья-школа</w:t>
            </w:r>
          </w:p>
        </w:tc>
        <w:tc>
          <w:tcPr>
            <w:tcW w:w="2489" w:type="dxa"/>
            <w:gridSpan w:val="2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 – праздничный концерт, классные часы</w:t>
            </w:r>
          </w:p>
        </w:tc>
        <w:tc>
          <w:tcPr>
            <w:tcW w:w="1003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CE5D2E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80B4A">
              <w:rPr>
                <w:sz w:val="28"/>
                <w:szCs w:val="28"/>
              </w:rPr>
              <w:t>.11</w:t>
            </w:r>
          </w:p>
        </w:tc>
        <w:tc>
          <w:tcPr>
            <w:tcW w:w="1501" w:type="dxa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  <w:p w:rsidR="00D80B4A" w:rsidRPr="004E4E9E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 Воспитание положительного отношения к труду как важнейшим ценностям жизни.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школе, по классам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экрана чистоты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 </w:t>
            </w:r>
          </w:p>
        </w:tc>
      </w:tr>
      <w:tr w:rsidR="00D80B4A" w:rsidRPr="004E4E9E" w:rsidTr="00312E36">
        <w:tc>
          <w:tcPr>
            <w:tcW w:w="9297" w:type="dxa"/>
            <w:gridSpan w:val="7"/>
          </w:tcPr>
          <w:p w:rsidR="00D80B4A" w:rsidRDefault="00D80B4A" w:rsidP="00A40863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</w:p>
          <w:p w:rsidR="00D80B4A" w:rsidRPr="00DE65AA" w:rsidRDefault="00D80B4A" w:rsidP="00407C7D">
            <w:pPr>
              <w:tabs>
                <w:tab w:val="left" w:pos="6780"/>
              </w:tabs>
              <w:jc w:val="center"/>
              <w:rPr>
                <w:b/>
                <w:sz w:val="36"/>
                <w:szCs w:val="40"/>
              </w:rPr>
            </w:pPr>
            <w:r w:rsidRPr="00DE65AA">
              <w:rPr>
                <w:b/>
                <w:sz w:val="36"/>
                <w:szCs w:val="40"/>
              </w:rPr>
              <w:t>Декабрь</w:t>
            </w:r>
          </w:p>
          <w:p w:rsidR="00D80B4A" w:rsidRPr="00407C7D" w:rsidRDefault="00D80B4A" w:rsidP="00407C7D">
            <w:pPr>
              <w:tabs>
                <w:tab w:val="left" w:pos="67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3" w:type="dxa"/>
          </w:tcPr>
          <w:p w:rsidR="00D80B4A" w:rsidRDefault="00D80B4A" w:rsidP="00407C7D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</w:p>
          <w:p w:rsidR="00D80B4A" w:rsidRPr="004E4E9E" w:rsidRDefault="00D80B4A" w:rsidP="00407C7D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поэзии</w:t>
            </w:r>
          </w:p>
        </w:tc>
        <w:tc>
          <w:tcPr>
            <w:tcW w:w="1003" w:type="dxa"/>
          </w:tcPr>
          <w:p w:rsidR="00D80B4A" w:rsidRPr="00AA25D2" w:rsidRDefault="00D80B4A" w:rsidP="006D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</w:t>
            </w:r>
          </w:p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Pr="004E4E9E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ружков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3" w:type="dxa"/>
            <w:vMerge w:val="restart"/>
          </w:tcPr>
          <w:p w:rsidR="00D80B4A" w:rsidRDefault="00D80B4A" w:rsidP="00407C7D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формирования правовой культуры, воспитание уважения к закону.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спасателя – беседы,  классные часы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профилактике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ес.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D80B4A" w:rsidRPr="004E4E9E" w:rsidTr="00262450">
        <w:trPr>
          <w:trHeight w:val="1100"/>
        </w:trPr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посвященная </w:t>
            </w:r>
            <w:proofErr w:type="spellStart"/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z w:val="28"/>
                <w:szCs w:val="28"/>
              </w:rPr>
              <w:t>. 2 четверти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</w:tcPr>
          <w:p w:rsidR="00D80B4A" w:rsidRPr="004E4E9E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художественного, нравственного, эстетического воспитания. 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праздника Нового года: 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Бал Маскарад»,    Утренники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Pr="00AA25D2" w:rsidRDefault="00D80B4A" w:rsidP="00AA25D2">
            <w:pPr>
              <w:rPr>
                <w:sz w:val="28"/>
                <w:szCs w:val="28"/>
              </w:rPr>
            </w:pPr>
          </w:p>
          <w:p w:rsidR="00D80B4A" w:rsidRPr="00AA25D2" w:rsidRDefault="00D80B4A" w:rsidP="00AA25D2">
            <w:pPr>
              <w:rPr>
                <w:sz w:val="28"/>
                <w:szCs w:val="28"/>
              </w:rPr>
            </w:pPr>
          </w:p>
          <w:p w:rsidR="00A552BE" w:rsidRDefault="00A552BE" w:rsidP="00AA25D2">
            <w:pPr>
              <w:rPr>
                <w:sz w:val="28"/>
                <w:szCs w:val="28"/>
              </w:rPr>
            </w:pPr>
          </w:p>
          <w:p w:rsidR="00D80B4A" w:rsidRDefault="00A552BE" w:rsidP="00AA2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1 -4</w:t>
            </w:r>
          </w:p>
          <w:p w:rsidR="00D80B4A" w:rsidRPr="00AA25D2" w:rsidRDefault="00A552BE" w:rsidP="00AA2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29.12  30.12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рук-ли, вожатая</w:t>
            </w:r>
          </w:p>
        </w:tc>
      </w:tr>
      <w:tr w:rsidR="00D80B4A" w:rsidRPr="004E4E9E" w:rsidTr="00312E3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  <w:vMerge w:val="restart"/>
            <w:tcBorders>
              <w:left w:val="single" w:sz="4" w:space="0" w:color="auto"/>
            </w:tcBorders>
          </w:tcPr>
          <w:p w:rsidR="00D80B4A" w:rsidRPr="004E4E9E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Спортивно-оздоровительная деятельность. Формирование основ физической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2489" w:type="dxa"/>
            <w:gridSpan w:val="2"/>
          </w:tcPr>
          <w:p w:rsidR="00D80B4A" w:rsidRDefault="00D80B4A" w:rsidP="00D929D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Первенство школы по </w:t>
            </w:r>
            <w:r w:rsidR="00D929DA">
              <w:rPr>
                <w:sz w:val="28"/>
                <w:szCs w:val="28"/>
              </w:rPr>
              <w:t>настольному теннису</w:t>
            </w:r>
          </w:p>
        </w:tc>
        <w:tc>
          <w:tcPr>
            <w:tcW w:w="1003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501" w:type="dxa"/>
          </w:tcPr>
          <w:p w:rsidR="00D80B4A" w:rsidRPr="004E4E9E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физ. культуры</w:t>
            </w:r>
          </w:p>
        </w:tc>
      </w:tr>
      <w:tr w:rsidR="00D80B4A" w:rsidRPr="004E4E9E" w:rsidTr="00312E3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lastRenderedPageBreak/>
              <w:t>инструктажа по правилам ПБ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</w:t>
            </w:r>
            <w:proofErr w:type="spellStart"/>
            <w:r>
              <w:rPr>
                <w:sz w:val="28"/>
                <w:szCs w:val="28"/>
              </w:rPr>
              <w:lastRenderedPageBreak/>
              <w:t>нов.мероп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рук-ли</w:t>
            </w:r>
          </w:p>
        </w:tc>
      </w:tr>
      <w:tr w:rsidR="00D80B4A" w:rsidRPr="004E4E9E" w:rsidTr="005B0B69">
        <w:trPr>
          <w:trHeight w:val="1702"/>
        </w:trPr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03" w:type="dxa"/>
          </w:tcPr>
          <w:p w:rsidR="00D80B4A" w:rsidRPr="004E4E9E" w:rsidRDefault="00D80B4A" w:rsidP="00035715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отношений: ребенок-семья-школа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кабинетов</w:t>
            </w:r>
          </w:p>
          <w:p w:rsidR="00D80B4A" w:rsidRDefault="00D80B4A" w:rsidP="004E4E9E">
            <w:pPr>
              <w:pBdr>
                <w:bottom w:val="single" w:sz="12" w:space="1" w:color="auto"/>
              </w:pBd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собрания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643C56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  <w:p w:rsidR="00D80B4A" w:rsidRDefault="00D80B4A" w:rsidP="00643C56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каникулами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рук-ли</w:t>
            </w:r>
          </w:p>
        </w:tc>
      </w:tr>
      <w:tr w:rsidR="00D80B4A" w:rsidRPr="004E4E9E" w:rsidTr="00312E36">
        <w:tc>
          <w:tcPr>
            <w:tcW w:w="9297" w:type="dxa"/>
            <w:gridSpan w:val="7"/>
          </w:tcPr>
          <w:p w:rsidR="00D80B4A" w:rsidRDefault="00D80B4A" w:rsidP="00A40863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</w:p>
          <w:p w:rsidR="00D80B4A" w:rsidRPr="00643C56" w:rsidRDefault="00D80B4A" w:rsidP="00262450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</w:t>
            </w:r>
            <w:r w:rsidRPr="00DE65AA">
              <w:rPr>
                <w:b/>
                <w:sz w:val="36"/>
                <w:szCs w:val="40"/>
              </w:rPr>
              <w:t>Январь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3" w:type="dxa"/>
          </w:tcPr>
          <w:p w:rsidR="00D80B4A" w:rsidRPr="004E4E9E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истории (внеклассные мероприятия)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истории, классные рук-ли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3" w:type="dxa"/>
          </w:tcPr>
          <w:p w:rsidR="00D80B4A" w:rsidRPr="004E4E9E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формирования правовой культуры, воспитание уважения к закону.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 информации о занятости учащихся в кружках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полугодии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 рук-ли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 нравственного, эстетического воспитания. </w:t>
            </w:r>
          </w:p>
        </w:tc>
        <w:tc>
          <w:tcPr>
            <w:tcW w:w="2489" w:type="dxa"/>
            <w:gridSpan w:val="2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чтецов</w:t>
            </w:r>
          </w:p>
        </w:tc>
        <w:tc>
          <w:tcPr>
            <w:tcW w:w="1003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месяца</w:t>
            </w:r>
          </w:p>
        </w:tc>
        <w:tc>
          <w:tcPr>
            <w:tcW w:w="1501" w:type="dxa"/>
          </w:tcPr>
          <w:p w:rsidR="00D80B4A" w:rsidRPr="004E4E9E" w:rsidRDefault="00D80B4A" w:rsidP="005B0B69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рождения 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Высоцкого – час воспоминаний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Кл.часы</w:t>
            </w:r>
            <w:proofErr w:type="spellEnd"/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3A302C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Вечер Дружбы со школой №3 и лицеем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к-це</w:t>
            </w:r>
            <w:proofErr w:type="spell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501" w:type="dxa"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</w:tcPr>
          <w:p w:rsidR="00D80B4A" w:rsidRPr="004E4E9E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Спортивно-оздоровительная деятельность. Формирование основ физической культуры.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футболу</w:t>
            </w:r>
          </w:p>
          <w:p w:rsidR="00D80B4A" w:rsidRDefault="00D80B4A" w:rsidP="004E4E9E">
            <w:pPr>
              <w:pBdr>
                <w:bottom w:val="single" w:sz="12" w:space="1" w:color="auto"/>
              </w:pBd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D929D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r w:rsidR="00D929DA">
              <w:rPr>
                <w:sz w:val="28"/>
                <w:szCs w:val="28"/>
              </w:rPr>
              <w:t>шахматам</w:t>
            </w:r>
          </w:p>
        </w:tc>
        <w:tc>
          <w:tcPr>
            <w:tcW w:w="1003" w:type="dxa"/>
          </w:tcPr>
          <w:p w:rsidR="00D80B4A" w:rsidRDefault="00D80B4A" w:rsidP="00A55F4C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4F5B16">
            <w:pPr>
              <w:pBdr>
                <w:bottom w:val="single" w:sz="12" w:space="1" w:color="auto"/>
              </w:pBd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F5B16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  <w:p w:rsidR="00D80B4A" w:rsidRDefault="00D80B4A" w:rsidP="005B0B69">
            <w:pPr>
              <w:pBdr>
                <w:bottom w:val="single" w:sz="12" w:space="1" w:color="auto"/>
              </w:pBd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</w:p>
          <w:p w:rsidR="00D80B4A" w:rsidRDefault="00D80B4A" w:rsidP="004E4E9E">
            <w:pPr>
              <w:pBdr>
                <w:bottom w:val="single" w:sz="12" w:space="1" w:color="auto"/>
              </w:pBd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 Воспитание положительного отношения к труду.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классам по школе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экрана чистоты</w:t>
            </w:r>
          </w:p>
        </w:tc>
        <w:tc>
          <w:tcPr>
            <w:tcW w:w="1003" w:type="dxa"/>
          </w:tcPr>
          <w:p w:rsidR="00D80B4A" w:rsidRDefault="00D80B4A" w:rsidP="00D80B4A">
            <w:pPr>
              <w:tabs>
                <w:tab w:val="left" w:pos="6780"/>
              </w:tabs>
              <w:ind w:left="-97" w:firstLine="9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Актившколы</w:t>
            </w:r>
            <w:proofErr w:type="spellEnd"/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 </w:t>
            </w:r>
          </w:p>
        </w:tc>
      </w:tr>
      <w:tr w:rsidR="00D80B4A" w:rsidRPr="004E4E9E" w:rsidTr="00312E36">
        <w:tc>
          <w:tcPr>
            <w:tcW w:w="9297" w:type="dxa"/>
            <w:gridSpan w:val="7"/>
          </w:tcPr>
          <w:p w:rsidR="00D80B4A" w:rsidRDefault="00D80B4A" w:rsidP="00A40863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</w:p>
          <w:p w:rsidR="005B0B69" w:rsidRDefault="005B0B69" w:rsidP="00A40863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</w:p>
          <w:p w:rsidR="00D80B4A" w:rsidRPr="00446AA1" w:rsidRDefault="00D80B4A" w:rsidP="00CE1856">
            <w:pPr>
              <w:tabs>
                <w:tab w:val="left" w:pos="6780"/>
              </w:tabs>
              <w:jc w:val="center"/>
              <w:rPr>
                <w:b/>
                <w:sz w:val="40"/>
                <w:szCs w:val="40"/>
              </w:rPr>
            </w:pPr>
            <w:r w:rsidRPr="00DE65AA">
              <w:rPr>
                <w:b/>
                <w:sz w:val="36"/>
                <w:szCs w:val="40"/>
              </w:rPr>
              <w:t>Февраль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03" w:type="dxa"/>
          </w:tcPr>
          <w:p w:rsidR="00D80B4A" w:rsidRPr="004E4E9E" w:rsidRDefault="00D80B4A" w:rsidP="0026245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формирования правовой культуры, уважения к закону.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профилактики преступлений и безнадзорности учащихся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2.02 по 1.03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rPr>
          <w:trHeight w:val="845"/>
        </w:trPr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3" w:type="dxa"/>
            <w:vMerge w:val="restart"/>
          </w:tcPr>
          <w:p w:rsidR="00D80B4A" w:rsidRDefault="00D80B4A" w:rsidP="00347213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347213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художественного, нравственного, эстетического воспитания. </w:t>
            </w:r>
          </w:p>
          <w:p w:rsidR="00D80B4A" w:rsidRPr="004E4E9E" w:rsidRDefault="00D80B4A" w:rsidP="00347213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Российской науки – беседы, диспуты, классные часы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E342B9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0B4A">
              <w:rPr>
                <w:sz w:val="28"/>
                <w:szCs w:val="28"/>
              </w:rPr>
              <w:t>.02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рук-ли</w:t>
            </w:r>
          </w:p>
        </w:tc>
      </w:tr>
      <w:tr w:rsidR="00D80B4A" w:rsidRPr="004E4E9E" w:rsidTr="00262450">
        <w:trPr>
          <w:trHeight w:val="1876"/>
        </w:trPr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вас всегда открыта в школу дверь» - вечер встречи с выпускниками</w:t>
            </w:r>
          </w:p>
        </w:tc>
        <w:tc>
          <w:tcPr>
            <w:tcW w:w="1003" w:type="dxa"/>
          </w:tcPr>
          <w:p w:rsidR="00D80B4A" w:rsidRDefault="00D80B4A" w:rsidP="00265063">
            <w:pPr>
              <w:tabs>
                <w:tab w:val="left" w:pos="6780"/>
              </w:tabs>
              <w:ind w:left="-97" w:firstLine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школы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выпускники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Военно-патриотическое воспитание. 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военно-спортивной работы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«Зарница»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D80B4A" w:rsidRDefault="00E342B9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80B4A">
              <w:rPr>
                <w:sz w:val="28"/>
                <w:szCs w:val="28"/>
              </w:rPr>
              <w:t xml:space="preserve"> февр.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 парни»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Вечер-викторина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D80B4A" w:rsidRDefault="00E342B9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80B4A">
              <w:rPr>
                <w:sz w:val="28"/>
                <w:szCs w:val="28"/>
              </w:rPr>
              <w:t>.02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Военрук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</w:tcPr>
          <w:p w:rsidR="00D80B4A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Спортивно-оздоровительная деятельность. Формирование основ физической культуры.</w:t>
            </w:r>
          </w:p>
          <w:p w:rsidR="00D80B4A" w:rsidRPr="004E4E9E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517FB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517FB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Стрельба из </w:t>
            </w:r>
            <w:proofErr w:type="spellStart"/>
            <w:r>
              <w:rPr>
                <w:sz w:val="28"/>
                <w:szCs w:val="28"/>
              </w:rPr>
              <w:t>пнев</w:t>
            </w:r>
            <w:proofErr w:type="spellEnd"/>
            <w:r>
              <w:rPr>
                <w:sz w:val="28"/>
                <w:szCs w:val="28"/>
              </w:rPr>
              <w:t>. винтовки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недели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военрук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отношений: ребенок-семья-школа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собрание. Концерт учащихся родителям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Админ. школы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 Воспитание положительного отношения к труду.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школе, по классам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экрана чистоты</w:t>
            </w:r>
          </w:p>
        </w:tc>
        <w:tc>
          <w:tcPr>
            <w:tcW w:w="1003" w:type="dxa"/>
          </w:tcPr>
          <w:p w:rsidR="00D80B4A" w:rsidRDefault="00D80B4A" w:rsidP="006F3092">
            <w:pPr>
              <w:tabs>
                <w:tab w:val="left" w:pos="6780"/>
              </w:tabs>
              <w:ind w:left="-97" w:firstLine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школы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</w:t>
            </w:r>
          </w:p>
        </w:tc>
      </w:tr>
      <w:tr w:rsidR="00D80B4A" w:rsidRPr="004E4E9E" w:rsidTr="00312E36">
        <w:tc>
          <w:tcPr>
            <w:tcW w:w="9297" w:type="dxa"/>
            <w:gridSpan w:val="7"/>
          </w:tcPr>
          <w:p w:rsidR="00D80B4A" w:rsidRDefault="00D80B4A" w:rsidP="00A40863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</w:p>
          <w:p w:rsidR="005B0B69" w:rsidRDefault="005B0B69" w:rsidP="00A40863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</w:p>
          <w:p w:rsidR="00D80B4A" w:rsidRPr="0047708A" w:rsidRDefault="00D80B4A" w:rsidP="00D80B4A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lastRenderedPageBreak/>
              <w:t xml:space="preserve">                                         </w:t>
            </w:r>
            <w:r w:rsidRPr="00DE65AA">
              <w:rPr>
                <w:b/>
                <w:sz w:val="36"/>
                <w:szCs w:val="40"/>
              </w:rPr>
              <w:t>Март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03" w:type="dxa"/>
            <w:vMerge w:val="restart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</w:p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развитие природных задатков, творческих способностей.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sz w:val="28"/>
                <w:szCs w:val="28"/>
              </w:rPr>
              <w:t>профориентацио-нной</w:t>
            </w:r>
            <w:proofErr w:type="spellEnd"/>
            <w:r>
              <w:rPr>
                <w:sz w:val="28"/>
                <w:szCs w:val="28"/>
              </w:rPr>
              <w:t xml:space="preserve"> работы с учащимися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sz w:val="28"/>
                <w:szCs w:val="28"/>
              </w:rPr>
              <w:t>учителя-пред-ки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членов кружков</w:t>
            </w:r>
          </w:p>
        </w:tc>
        <w:tc>
          <w:tcPr>
            <w:tcW w:w="1003" w:type="dxa"/>
          </w:tcPr>
          <w:p w:rsidR="00D80B4A" w:rsidRDefault="00D80B4A" w:rsidP="000976DB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0B4A" w:rsidRDefault="00D80B4A" w:rsidP="000976DB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 месяца</w:t>
            </w:r>
          </w:p>
        </w:tc>
        <w:tc>
          <w:tcPr>
            <w:tcW w:w="1501" w:type="dxa"/>
          </w:tcPr>
          <w:p w:rsidR="00D80B4A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Рук-ли кружков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формирования правовой культуры, воспитание уважения к закону. 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профилактике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 психолог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для учащихся, </w:t>
            </w:r>
            <w:proofErr w:type="spellStart"/>
            <w:r>
              <w:rPr>
                <w:sz w:val="28"/>
                <w:szCs w:val="28"/>
              </w:rPr>
              <w:t>посвящ</w:t>
            </w:r>
            <w:proofErr w:type="spellEnd"/>
            <w:r>
              <w:rPr>
                <w:sz w:val="28"/>
                <w:szCs w:val="28"/>
              </w:rPr>
              <w:t>. окончанию 3 учебной четверти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</w:t>
            </w:r>
            <w:proofErr w:type="spellEnd"/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рация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</w:tcPr>
          <w:p w:rsidR="00D80B4A" w:rsidRPr="00A25D81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художественного, нравственного, эстетического воспитания. 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 – вечер отдыха «А ну-ка девушки»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дир.по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Военно-патриотическое воспитание. Формирование политической культуры.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литературно-творческих и исторических работ, связанных с войнами 20 века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 xml:space="preserve">,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Спортивно-оздоровительная деятельность. Формирование основ физической культуры. 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команды в соревнованиях, </w:t>
            </w:r>
          </w:p>
          <w:p w:rsidR="00D80B4A" w:rsidRPr="0047708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празднику  -1</w:t>
            </w:r>
            <w:r>
              <w:rPr>
                <w:sz w:val="28"/>
                <w:szCs w:val="28"/>
                <w:vertAlign w:val="superscript"/>
              </w:rPr>
              <w:t>й</w:t>
            </w:r>
            <w:r>
              <w:rPr>
                <w:sz w:val="28"/>
                <w:szCs w:val="28"/>
              </w:rPr>
              <w:t>Борзды.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Рук.спорт.секций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 Воспитание положительного отношения к труду как важнейшим ценностям жизни.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классам, по школе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экрана чистоты</w:t>
            </w:r>
          </w:p>
        </w:tc>
        <w:tc>
          <w:tcPr>
            <w:tcW w:w="1003" w:type="dxa"/>
          </w:tcPr>
          <w:p w:rsidR="00D80B4A" w:rsidRDefault="00D80B4A" w:rsidP="00265063">
            <w:pPr>
              <w:tabs>
                <w:tab w:val="left" w:pos="6780"/>
              </w:tabs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школы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 </w:t>
            </w:r>
          </w:p>
        </w:tc>
      </w:tr>
      <w:tr w:rsidR="00D80B4A" w:rsidRPr="004E4E9E" w:rsidTr="00312E36">
        <w:tc>
          <w:tcPr>
            <w:tcW w:w="9297" w:type="dxa"/>
            <w:gridSpan w:val="7"/>
          </w:tcPr>
          <w:p w:rsidR="00D80B4A" w:rsidRDefault="00D80B4A" w:rsidP="00C1670A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</w:p>
          <w:p w:rsidR="00D80B4A" w:rsidRPr="005E2BAD" w:rsidRDefault="00D80B4A" w:rsidP="00C1670A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  </w:t>
            </w:r>
            <w:r w:rsidRPr="00DE65AA">
              <w:rPr>
                <w:b/>
                <w:sz w:val="36"/>
                <w:szCs w:val="40"/>
              </w:rPr>
              <w:t>Апрель</w:t>
            </w:r>
          </w:p>
        </w:tc>
      </w:tr>
      <w:tr w:rsidR="00D80B4A" w:rsidRPr="004E4E9E" w:rsidTr="00312E36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03" w:type="dxa"/>
            <w:vMerge w:val="restart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</w:p>
          <w:p w:rsidR="00D80B4A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Pr="004E4E9E" w:rsidRDefault="00D80B4A" w:rsidP="000976DB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физики</w:t>
            </w:r>
          </w:p>
        </w:tc>
        <w:tc>
          <w:tcPr>
            <w:tcW w:w="1003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  <w:r>
              <w:rPr>
                <w:sz w:val="28"/>
                <w:szCs w:val="28"/>
              </w:rPr>
              <w:t>, учителя физики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день науки – беседы, классные часы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CE5D2E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0B4A">
              <w:rPr>
                <w:sz w:val="28"/>
                <w:szCs w:val="28"/>
              </w:rPr>
              <w:t>.04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экологической культуры</w:t>
            </w:r>
          </w:p>
        </w:tc>
        <w:tc>
          <w:tcPr>
            <w:tcW w:w="2489" w:type="dxa"/>
            <w:gridSpan w:val="2"/>
          </w:tcPr>
          <w:p w:rsidR="00D80B4A" w:rsidRDefault="000D03E5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школы </w:t>
            </w:r>
            <w:r w:rsidR="00D80B4A">
              <w:rPr>
                <w:sz w:val="28"/>
                <w:szCs w:val="28"/>
              </w:rPr>
              <w:t xml:space="preserve"> в </w:t>
            </w:r>
            <w:proofErr w:type="spellStart"/>
            <w:r w:rsidR="00D80B4A">
              <w:rPr>
                <w:sz w:val="28"/>
                <w:szCs w:val="28"/>
              </w:rPr>
              <w:t>общесельском</w:t>
            </w:r>
            <w:proofErr w:type="spellEnd"/>
            <w:r w:rsidR="00D80B4A">
              <w:rPr>
                <w:sz w:val="28"/>
                <w:szCs w:val="28"/>
              </w:rPr>
              <w:t xml:space="preserve"> субботнике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Сер.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Админ. школы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</w:t>
            </w:r>
            <w:proofErr w:type="spellStart"/>
            <w:r>
              <w:rPr>
                <w:sz w:val="28"/>
                <w:szCs w:val="28"/>
              </w:rPr>
              <w:t>худож-го</w:t>
            </w:r>
            <w:proofErr w:type="spellEnd"/>
            <w:r>
              <w:rPr>
                <w:sz w:val="28"/>
                <w:szCs w:val="28"/>
              </w:rPr>
              <w:t>, нравственного, эстетического воспитания.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юмора и проказ-беседы, классные часы.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Военно-патриотическое воспитание. Формирование политической культуры.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 конкурс рисунков к Дню космонавтики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CE5D2E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D80B4A">
              <w:rPr>
                <w:sz w:val="28"/>
                <w:szCs w:val="28"/>
              </w:rPr>
              <w:t>апреля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 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3" w:type="dxa"/>
            <w:tcBorders>
              <w:right w:val="single" w:sz="4" w:space="0" w:color="auto"/>
            </w:tcBorders>
          </w:tcPr>
          <w:p w:rsidR="00D80B4A" w:rsidRPr="004E4E9E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Спортивно-оздоровительная деятельность.  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здоровья. </w:t>
            </w:r>
          </w:p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</w:t>
            </w:r>
          </w:p>
        </w:tc>
        <w:tc>
          <w:tcPr>
            <w:tcW w:w="1003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CE5D2E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0B4A">
              <w:rPr>
                <w:sz w:val="28"/>
                <w:szCs w:val="28"/>
              </w:rPr>
              <w:t>.04</w:t>
            </w:r>
          </w:p>
        </w:tc>
        <w:tc>
          <w:tcPr>
            <w:tcW w:w="1501" w:type="dxa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3" w:type="dxa"/>
          </w:tcPr>
          <w:p w:rsidR="00D80B4A" w:rsidRPr="004E4E9E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культуры отношений: 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семьи.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Кл.часы</w:t>
            </w:r>
            <w:proofErr w:type="spellEnd"/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 xml:space="preserve">,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 Воспитание положительного отношения к труду как важнейшим ценностям жизни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 по уборке закрепленных территорий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proofErr w:type="spellStart"/>
            <w:r>
              <w:rPr>
                <w:sz w:val="28"/>
                <w:szCs w:val="28"/>
              </w:rPr>
              <w:t>рук.ли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благоустройства территории </w:t>
            </w:r>
            <w:r w:rsidR="00CE5D2E">
              <w:rPr>
                <w:sz w:val="28"/>
                <w:szCs w:val="28"/>
              </w:rPr>
              <w:t>школы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1.04 по 1.05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9297" w:type="dxa"/>
            <w:gridSpan w:val="7"/>
          </w:tcPr>
          <w:p w:rsidR="00D80B4A" w:rsidRDefault="00D80B4A" w:rsidP="00A40863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</w:p>
          <w:p w:rsidR="00D80B4A" w:rsidRPr="007225E8" w:rsidRDefault="00D80B4A" w:rsidP="000976DB">
            <w:pPr>
              <w:tabs>
                <w:tab w:val="left" w:pos="6780"/>
              </w:tabs>
              <w:rPr>
                <w:b/>
                <w:sz w:val="40"/>
                <w:szCs w:val="40"/>
              </w:rPr>
            </w:pPr>
            <w:r w:rsidRPr="00DE65AA">
              <w:rPr>
                <w:b/>
                <w:sz w:val="36"/>
                <w:szCs w:val="40"/>
              </w:rPr>
              <w:t xml:space="preserve">                                    </w:t>
            </w:r>
            <w:r>
              <w:rPr>
                <w:b/>
                <w:sz w:val="36"/>
                <w:szCs w:val="40"/>
              </w:rPr>
              <w:t xml:space="preserve">     </w:t>
            </w:r>
            <w:r w:rsidRPr="00DE65AA">
              <w:rPr>
                <w:b/>
                <w:sz w:val="36"/>
                <w:szCs w:val="40"/>
              </w:rPr>
              <w:t xml:space="preserve">  Май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3" w:type="dxa"/>
            <w:vMerge w:val="restart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</w:p>
          <w:p w:rsidR="00D80B4A" w:rsidRPr="004E4E9E" w:rsidRDefault="00D80B4A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развитие природных задатков, </w:t>
            </w:r>
            <w:r>
              <w:rPr>
                <w:sz w:val="28"/>
                <w:szCs w:val="28"/>
              </w:rPr>
              <w:lastRenderedPageBreak/>
              <w:t>творческих способностей.</w:t>
            </w:r>
          </w:p>
        </w:tc>
        <w:tc>
          <w:tcPr>
            <w:tcW w:w="2489" w:type="dxa"/>
            <w:gridSpan w:val="2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Неделя музыки</w:t>
            </w:r>
          </w:p>
        </w:tc>
        <w:tc>
          <w:tcPr>
            <w:tcW w:w="1003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1134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D80B4A" w:rsidRDefault="00D80B4A" w:rsidP="006D3CE7">
            <w:pPr>
              <w:tabs>
                <w:tab w:val="left" w:pos="678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proofErr w:type="spellStart"/>
            <w:r>
              <w:rPr>
                <w:sz w:val="28"/>
                <w:szCs w:val="28"/>
              </w:rPr>
              <w:t>рук-ли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узыки</w:t>
            </w:r>
            <w:proofErr w:type="spellEnd"/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уровня воспитанности учащихся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lastRenderedPageBreak/>
              <w:t>школьного плана занятости на лето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Кл. рук-</w:t>
            </w:r>
            <w:r>
              <w:rPr>
                <w:sz w:val="28"/>
                <w:szCs w:val="28"/>
              </w:rPr>
              <w:lastRenderedPageBreak/>
              <w:t xml:space="preserve">ли,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формирования правовой культуры, воспитание уважения к закону.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«Подросток» - организация летнего труда и отдыха учащихся «группы риска»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D80B4A" w:rsidRDefault="00D80B4A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Кл.рук-ли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80B4A" w:rsidRDefault="00D80B4A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для учащихся, к окончанию 4-ой учебной четверти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художественного, нравственного, эстетического воспитания. </w:t>
            </w:r>
          </w:p>
        </w:tc>
        <w:tc>
          <w:tcPr>
            <w:tcW w:w="2489" w:type="dxa"/>
            <w:gridSpan w:val="2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Поготовка</w:t>
            </w:r>
            <w:proofErr w:type="spellEnd"/>
            <w:r>
              <w:rPr>
                <w:sz w:val="28"/>
                <w:szCs w:val="28"/>
              </w:rPr>
              <w:t xml:space="preserve"> и проведение праздника последнего звонка</w:t>
            </w:r>
          </w:p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E342B9" w:rsidP="006D3CE7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80B4A">
              <w:rPr>
                <w:sz w:val="28"/>
                <w:szCs w:val="28"/>
              </w:rPr>
              <w:t>.05</w:t>
            </w:r>
          </w:p>
        </w:tc>
        <w:tc>
          <w:tcPr>
            <w:tcW w:w="1501" w:type="dxa"/>
          </w:tcPr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6D3CE7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Военно-патриотическое воспитание. Формирование политической культуры.</w:t>
            </w:r>
          </w:p>
        </w:tc>
        <w:tc>
          <w:tcPr>
            <w:tcW w:w="2489" w:type="dxa"/>
            <w:gridSpan w:val="2"/>
          </w:tcPr>
          <w:p w:rsidR="00D80B4A" w:rsidRDefault="00D80B4A" w:rsidP="00D80B4A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 – поздравления ветеранов Афганских событий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мая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Великой Победы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3" w:type="dxa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Спортивно-оздоровительная деятельность. Формирование основ физической культуры. </w:t>
            </w:r>
          </w:p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старты.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Военно-спортивные соревнования между тремя школами</w:t>
            </w:r>
          </w:p>
        </w:tc>
        <w:tc>
          <w:tcPr>
            <w:tcW w:w="1003" w:type="dxa"/>
          </w:tcPr>
          <w:p w:rsidR="00D80B4A" w:rsidRDefault="00D80B4A" w:rsidP="009D67F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нач.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военрук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отношений: ребенок-семья-школа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месяца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D80B4A" w:rsidRPr="004E4E9E" w:rsidTr="00312E36">
        <w:tc>
          <w:tcPr>
            <w:tcW w:w="567" w:type="dxa"/>
            <w:vMerge w:val="restart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3" w:type="dxa"/>
            <w:vMerge w:val="restart"/>
          </w:tcPr>
          <w:p w:rsidR="00D80B4A" w:rsidRPr="004E4E9E" w:rsidRDefault="00D80B4A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Трудовая деятельность. </w:t>
            </w:r>
          </w:p>
        </w:tc>
        <w:tc>
          <w:tcPr>
            <w:tcW w:w="2489" w:type="dxa"/>
            <w:gridSpan w:val="2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классам, по школе</w:t>
            </w:r>
          </w:p>
        </w:tc>
        <w:tc>
          <w:tcPr>
            <w:tcW w:w="1003" w:type="dxa"/>
          </w:tcPr>
          <w:p w:rsidR="00D80B4A" w:rsidRDefault="00D80B4A" w:rsidP="005254A0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5254A0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01" w:type="dxa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D80B4A" w:rsidRPr="004E4E9E" w:rsidTr="00312E36">
        <w:tc>
          <w:tcPr>
            <w:tcW w:w="567" w:type="dxa"/>
            <w:vMerge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80B4A" w:rsidRPr="004E4E9E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экрана чистоты</w:t>
            </w:r>
          </w:p>
        </w:tc>
        <w:tc>
          <w:tcPr>
            <w:tcW w:w="1003" w:type="dxa"/>
          </w:tcPr>
          <w:p w:rsidR="00D80B4A" w:rsidRDefault="00D80B4A" w:rsidP="005254A0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0B4A" w:rsidRDefault="00D80B4A" w:rsidP="005254A0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01" w:type="dxa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 </w:t>
            </w:r>
          </w:p>
        </w:tc>
      </w:tr>
      <w:tr w:rsidR="00D80B4A" w:rsidRPr="004E4E9E" w:rsidTr="00312E36">
        <w:tc>
          <w:tcPr>
            <w:tcW w:w="9297" w:type="dxa"/>
            <w:gridSpan w:val="7"/>
          </w:tcPr>
          <w:p w:rsidR="00D80B4A" w:rsidRDefault="00D80B4A" w:rsidP="00A40863">
            <w:pPr>
              <w:tabs>
                <w:tab w:val="left" w:pos="6780"/>
              </w:tabs>
              <w:rPr>
                <w:b/>
                <w:sz w:val="28"/>
                <w:szCs w:val="52"/>
              </w:rPr>
            </w:pPr>
          </w:p>
          <w:p w:rsidR="005B0B69" w:rsidRDefault="005B0B69" w:rsidP="00A40863">
            <w:pPr>
              <w:tabs>
                <w:tab w:val="left" w:pos="6780"/>
              </w:tabs>
              <w:rPr>
                <w:b/>
                <w:sz w:val="28"/>
                <w:szCs w:val="52"/>
              </w:rPr>
            </w:pPr>
          </w:p>
          <w:p w:rsidR="005B0B69" w:rsidRPr="00DE65AA" w:rsidRDefault="005B0B69" w:rsidP="00A40863">
            <w:pPr>
              <w:tabs>
                <w:tab w:val="left" w:pos="6780"/>
              </w:tabs>
              <w:rPr>
                <w:b/>
                <w:sz w:val="28"/>
                <w:szCs w:val="52"/>
              </w:rPr>
            </w:pPr>
            <w:bookmarkStart w:id="0" w:name="_GoBack"/>
            <w:bookmarkEnd w:id="0"/>
          </w:p>
          <w:p w:rsidR="00D80B4A" w:rsidRPr="00E4402D" w:rsidRDefault="00D80B4A" w:rsidP="009D67F4">
            <w:pPr>
              <w:tabs>
                <w:tab w:val="left" w:pos="6780"/>
              </w:tabs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 xml:space="preserve">                            </w:t>
            </w:r>
            <w:r w:rsidRPr="00DE65AA">
              <w:rPr>
                <w:b/>
                <w:sz w:val="48"/>
                <w:szCs w:val="52"/>
              </w:rPr>
              <w:t>Июнь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03" w:type="dxa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</w:p>
          <w:p w:rsidR="00D80B4A" w:rsidRPr="004E4E9E" w:rsidRDefault="00D80B4A" w:rsidP="005C0E94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летней оздоровительной кампании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501" w:type="dxa"/>
          </w:tcPr>
          <w:p w:rsidR="00D80B4A" w:rsidRDefault="00D80B4A" w:rsidP="00871DFE">
            <w:pPr>
              <w:tabs>
                <w:tab w:val="left" w:pos="678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ук-ли,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3" w:type="dxa"/>
          </w:tcPr>
          <w:p w:rsidR="00D80B4A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формировании экологической культуры</w:t>
            </w:r>
          </w:p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труда и отдыха учащихся 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 xml:space="preserve">,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художественного, нравственного, эстетического воспитания. 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вечера в 9-х и 11-х классах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отношений: ребенок-семья-школа</w:t>
            </w:r>
          </w:p>
        </w:tc>
        <w:tc>
          <w:tcPr>
            <w:tcW w:w="2489" w:type="dxa"/>
            <w:gridSpan w:val="2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D80B4A" w:rsidRPr="004E4E9E" w:rsidTr="00312E36">
        <w:tc>
          <w:tcPr>
            <w:tcW w:w="567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3" w:type="dxa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 Воспитание положительного отношения к труду как важнейшим ценностям жизни</w:t>
            </w:r>
          </w:p>
        </w:tc>
        <w:tc>
          <w:tcPr>
            <w:tcW w:w="2489" w:type="dxa"/>
            <w:gridSpan w:val="2"/>
          </w:tcPr>
          <w:p w:rsidR="00D80B4A" w:rsidRPr="004E4E9E" w:rsidRDefault="00D80B4A" w:rsidP="005254A0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0D03E5">
              <w:rPr>
                <w:sz w:val="28"/>
                <w:szCs w:val="28"/>
              </w:rPr>
              <w:t>астие учителей и учащихся школы в текущем ремонте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D80B4A" w:rsidRDefault="00D80B4A" w:rsidP="007F5235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июня</w:t>
            </w:r>
          </w:p>
        </w:tc>
        <w:tc>
          <w:tcPr>
            <w:tcW w:w="1501" w:type="dxa"/>
          </w:tcPr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D80B4A" w:rsidRDefault="00D80B4A" w:rsidP="004E4E9E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</w:tbl>
    <w:p w:rsidR="004E4E9E" w:rsidRDefault="004E4E9E" w:rsidP="004E4E9E">
      <w:pPr>
        <w:tabs>
          <w:tab w:val="left" w:pos="6780"/>
        </w:tabs>
        <w:rPr>
          <w:sz w:val="28"/>
          <w:szCs w:val="28"/>
        </w:rPr>
      </w:pPr>
    </w:p>
    <w:p w:rsidR="00EC25B3" w:rsidRDefault="00EC25B3" w:rsidP="004E4E9E">
      <w:pPr>
        <w:tabs>
          <w:tab w:val="left" w:pos="6780"/>
        </w:tabs>
        <w:rPr>
          <w:sz w:val="28"/>
          <w:szCs w:val="28"/>
        </w:rPr>
      </w:pPr>
    </w:p>
    <w:p w:rsidR="00EC25B3" w:rsidRDefault="00EC25B3" w:rsidP="004E4E9E">
      <w:pPr>
        <w:tabs>
          <w:tab w:val="left" w:pos="6780"/>
        </w:tabs>
        <w:rPr>
          <w:sz w:val="28"/>
          <w:szCs w:val="28"/>
        </w:rPr>
      </w:pPr>
    </w:p>
    <w:p w:rsidR="00EC25B3" w:rsidRDefault="00EC25B3" w:rsidP="004E4E9E">
      <w:pPr>
        <w:tabs>
          <w:tab w:val="left" w:pos="6780"/>
        </w:tabs>
        <w:rPr>
          <w:sz w:val="28"/>
          <w:szCs w:val="28"/>
        </w:rPr>
      </w:pPr>
    </w:p>
    <w:p w:rsidR="00EC25B3" w:rsidRDefault="00EC25B3" w:rsidP="004E4E9E">
      <w:pPr>
        <w:tabs>
          <w:tab w:val="left" w:pos="6780"/>
        </w:tabs>
        <w:rPr>
          <w:sz w:val="28"/>
          <w:szCs w:val="28"/>
        </w:rPr>
      </w:pPr>
    </w:p>
    <w:p w:rsidR="00EC25B3" w:rsidRDefault="00EC25B3" w:rsidP="004E4E9E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Зам. директора по ВР:                         </w:t>
      </w:r>
      <w:r w:rsidR="000D03E5">
        <w:rPr>
          <w:sz w:val="28"/>
          <w:szCs w:val="28"/>
        </w:rPr>
        <w:t>Булатов Б.Х.</w:t>
      </w:r>
    </w:p>
    <w:p w:rsidR="00EC25B3" w:rsidRDefault="00EC25B3" w:rsidP="004E4E9E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25B3" w:rsidRPr="004E4E9E" w:rsidRDefault="00EC25B3" w:rsidP="004E4E9E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D03E5">
        <w:rPr>
          <w:sz w:val="28"/>
          <w:szCs w:val="28"/>
        </w:rPr>
        <w:t xml:space="preserve">                           31.08.2022</w:t>
      </w:r>
      <w:r>
        <w:rPr>
          <w:sz w:val="28"/>
          <w:szCs w:val="28"/>
        </w:rPr>
        <w:t>г.</w:t>
      </w:r>
    </w:p>
    <w:sectPr w:rsidR="00EC25B3" w:rsidRPr="004E4E9E" w:rsidSect="004B3FDC">
      <w:footerReference w:type="default" r:id="rId8"/>
      <w:pgSz w:w="11906" w:h="16838"/>
      <w:pgMar w:top="1276" w:right="850" w:bottom="1276" w:left="1080" w:header="708" w:footer="708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13" w:rsidRDefault="00894413" w:rsidP="004E64DD">
      <w:r>
        <w:separator/>
      </w:r>
    </w:p>
  </w:endnote>
  <w:endnote w:type="continuationSeparator" w:id="0">
    <w:p w:rsidR="00894413" w:rsidRDefault="00894413" w:rsidP="004E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3629"/>
      <w:docPartObj>
        <w:docPartGallery w:val="Page Numbers (Bottom of Page)"/>
        <w:docPartUnique/>
      </w:docPartObj>
    </w:sdtPr>
    <w:sdtContent>
      <w:p w:rsidR="00D929DA" w:rsidRDefault="00D929DA">
        <w:pPr>
          <w:pStyle w:val="a8"/>
          <w:jc w:val="center"/>
        </w:pPr>
        <w:fldSimple w:instr=" PAGE   \* MERGEFORMAT ">
          <w:r w:rsidR="00E342B9">
            <w:rPr>
              <w:noProof/>
            </w:rPr>
            <w:t>14</w:t>
          </w:r>
        </w:fldSimple>
      </w:p>
    </w:sdtContent>
  </w:sdt>
  <w:p w:rsidR="00D929DA" w:rsidRDefault="00D929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13" w:rsidRDefault="00894413" w:rsidP="004E64DD">
      <w:r>
        <w:separator/>
      </w:r>
    </w:p>
  </w:footnote>
  <w:footnote w:type="continuationSeparator" w:id="0">
    <w:p w:rsidR="00894413" w:rsidRDefault="00894413" w:rsidP="004E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45"/>
    <w:rsid w:val="0001686B"/>
    <w:rsid w:val="00035715"/>
    <w:rsid w:val="00035DD3"/>
    <w:rsid w:val="00062F45"/>
    <w:rsid w:val="0009380B"/>
    <w:rsid w:val="000976DB"/>
    <w:rsid w:val="000B3DDF"/>
    <w:rsid w:val="000B7EAB"/>
    <w:rsid w:val="000D03E5"/>
    <w:rsid w:val="000D3C44"/>
    <w:rsid w:val="000E3263"/>
    <w:rsid w:val="000E6AAB"/>
    <w:rsid w:val="000E793F"/>
    <w:rsid w:val="00167A00"/>
    <w:rsid w:val="00170675"/>
    <w:rsid w:val="00184B30"/>
    <w:rsid w:val="001877EC"/>
    <w:rsid w:val="001A111B"/>
    <w:rsid w:val="001D2902"/>
    <w:rsid w:val="001F0667"/>
    <w:rsid w:val="001F7319"/>
    <w:rsid w:val="0023630F"/>
    <w:rsid w:val="00236882"/>
    <w:rsid w:val="002378CA"/>
    <w:rsid w:val="00241817"/>
    <w:rsid w:val="00262450"/>
    <w:rsid w:val="00265063"/>
    <w:rsid w:val="00270493"/>
    <w:rsid w:val="00297CDB"/>
    <w:rsid w:val="002F6A69"/>
    <w:rsid w:val="0031062F"/>
    <w:rsid w:val="003114BB"/>
    <w:rsid w:val="00312E36"/>
    <w:rsid w:val="00347213"/>
    <w:rsid w:val="00360CCC"/>
    <w:rsid w:val="003A302C"/>
    <w:rsid w:val="003C1919"/>
    <w:rsid w:val="003E527D"/>
    <w:rsid w:val="003F246D"/>
    <w:rsid w:val="00407C7D"/>
    <w:rsid w:val="00413D57"/>
    <w:rsid w:val="00425D6C"/>
    <w:rsid w:val="00440894"/>
    <w:rsid w:val="00440C67"/>
    <w:rsid w:val="00441E32"/>
    <w:rsid w:val="00446AA1"/>
    <w:rsid w:val="0046168B"/>
    <w:rsid w:val="0047708A"/>
    <w:rsid w:val="00497822"/>
    <w:rsid w:val="004A3AFA"/>
    <w:rsid w:val="004B3FDC"/>
    <w:rsid w:val="004C417C"/>
    <w:rsid w:val="004E28CB"/>
    <w:rsid w:val="004E4E9E"/>
    <w:rsid w:val="004E64DD"/>
    <w:rsid w:val="004F5B16"/>
    <w:rsid w:val="005003E7"/>
    <w:rsid w:val="00517FBF"/>
    <w:rsid w:val="005254A0"/>
    <w:rsid w:val="00525D13"/>
    <w:rsid w:val="00533A40"/>
    <w:rsid w:val="00573B75"/>
    <w:rsid w:val="005B0B69"/>
    <w:rsid w:val="005C0E94"/>
    <w:rsid w:val="005E2BAD"/>
    <w:rsid w:val="00623374"/>
    <w:rsid w:val="00635034"/>
    <w:rsid w:val="00643C56"/>
    <w:rsid w:val="006673A7"/>
    <w:rsid w:val="006773B3"/>
    <w:rsid w:val="006D3CE7"/>
    <w:rsid w:val="006F13E0"/>
    <w:rsid w:val="006F3092"/>
    <w:rsid w:val="006F6959"/>
    <w:rsid w:val="007225E8"/>
    <w:rsid w:val="00731B47"/>
    <w:rsid w:val="00770837"/>
    <w:rsid w:val="007C3684"/>
    <w:rsid w:val="007D5C9E"/>
    <w:rsid w:val="007D6A30"/>
    <w:rsid w:val="007D6E0D"/>
    <w:rsid w:val="007F5235"/>
    <w:rsid w:val="008210E9"/>
    <w:rsid w:val="00834F2C"/>
    <w:rsid w:val="00871DFE"/>
    <w:rsid w:val="00894413"/>
    <w:rsid w:val="009130E5"/>
    <w:rsid w:val="00960943"/>
    <w:rsid w:val="009A08EE"/>
    <w:rsid w:val="009A6FF7"/>
    <w:rsid w:val="009A7291"/>
    <w:rsid w:val="009D2C58"/>
    <w:rsid w:val="009D67F4"/>
    <w:rsid w:val="009D6BC5"/>
    <w:rsid w:val="00A25D81"/>
    <w:rsid w:val="00A40863"/>
    <w:rsid w:val="00A473B3"/>
    <w:rsid w:val="00A552BE"/>
    <w:rsid w:val="00A55F4C"/>
    <w:rsid w:val="00A56D62"/>
    <w:rsid w:val="00A833C2"/>
    <w:rsid w:val="00AA25D2"/>
    <w:rsid w:val="00AD5196"/>
    <w:rsid w:val="00B053A2"/>
    <w:rsid w:val="00B5560D"/>
    <w:rsid w:val="00B90F87"/>
    <w:rsid w:val="00BE4F84"/>
    <w:rsid w:val="00C1670A"/>
    <w:rsid w:val="00C53E72"/>
    <w:rsid w:val="00C92AAF"/>
    <w:rsid w:val="00CA641E"/>
    <w:rsid w:val="00CC551A"/>
    <w:rsid w:val="00CD0797"/>
    <w:rsid w:val="00CE1856"/>
    <w:rsid w:val="00CE5D2E"/>
    <w:rsid w:val="00D245EE"/>
    <w:rsid w:val="00D303FE"/>
    <w:rsid w:val="00D42FEF"/>
    <w:rsid w:val="00D80B4A"/>
    <w:rsid w:val="00D929DA"/>
    <w:rsid w:val="00DB24B3"/>
    <w:rsid w:val="00DE65AA"/>
    <w:rsid w:val="00DF261C"/>
    <w:rsid w:val="00E07502"/>
    <w:rsid w:val="00E342B9"/>
    <w:rsid w:val="00E422BF"/>
    <w:rsid w:val="00E4402D"/>
    <w:rsid w:val="00E53541"/>
    <w:rsid w:val="00E674C4"/>
    <w:rsid w:val="00EC25B3"/>
    <w:rsid w:val="00EE3624"/>
    <w:rsid w:val="00F1118E"/>
    <w:rsid w:val="00F238A8"/>
    <w:rsid w:val="00F97019"/>
    <w:rsid w:val="00FD0436"/>
    <w:rsid w:val="00FD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6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D6B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4E6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E64D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64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46D2-94AB-495C-8A77-69AF77E4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cp:lastModifiedBy>05</cp:lastModifiedBy>
  <cp:revision>52</cp:revision>
  <cp:lastPrinted>2019-09-08T07:57:00Z</cp:lastPrinted>
  <dcterms:created xsi:type="dcterms:W3CDTF">2009-02-26T20:32:00Z</dcterms:created>
  <dcterms:modified xsi:type="dcterms:W3CDTF">2022-10-12T10:04:00Z</dcterms:modified>
</cp:coreProperties>
</file>